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83" w:rsidRDefault="006F7B83" w:rsidP="006F7B83">
      <w:pPr>
        <w:tabs>
          <w:tab w:val="left" w:pos="0"/>
        </w:tabs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  <w:r w:rsidRPr="00BF4A05">
        <w:rPr>
          <w:rFonts w:ascii="Arial Narrow" w:hAnsi="Arial Narrow" w:cs="Arial"/>
          <w:sz w:val="22"/>
          <w:szCs w:val="22"/>
        </w:rPr>
        <w:t xml:space="preserve">Załącznik Nr 1 do </w:t>
      </w:r>
      <w:r w:rsidR="003C31F8" w:rsidRPr="00BF4A05">
        <w:rPr>
          <w:rFonts w:ascii="Arial Narrow" w:hAnsi="Arial Narrow" w:cs="Arial"/>
          <w:sz w:val="22"/>
          <w:szCs w:val="22"/>
        </w:rPr>
        <w:t>DOKUMENTACJI</w:t>
      </w:r>
    </w:p>
    <w:p w:rsidR="00CC6CD5" w:rsidRPr="00BF4A05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BF4A05">
        <w:rPr>
          <w:rFonts w:ascii="Arial Narrow" w:hAnsi="Arial Narrow" w:cs="Arial"/>
          <w:sz w:val="22"/>
          <w:szCs w:val="22"/>
        </w:rPr>
        <w:br/>
      </w:r>
      <w:r w:rsidRPr="00BF4A05">
        <w:rPr>
          <w:rFonts w:ascii="Arial Narrow" w:hAnsi="Arial Narrow" w:cs="Arial"/>
          <w:sz w:val="18"/>
          <w:szCs w:val="18"/>
        </w:rPr>
        <w:t>____________________________________</w:t>
      </w:r>
    </w:p>
    <w:p w:rsidR="00CC6CD5" w:rsidRPr="00BF4A05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BF4A05">
        <w:rPr>
          <w:rFonts w:ascii="Arial Narrow" w:hAnsi="Arial Narrow" w:cs="Arial"/>
          <w:sz w:val="18"/>
          <w:szCs w:val="18"/>
        </w:rPr>
        <w:tab/>
        <w:t>(Pieczęć Wykonawcy)</w:t>
      </w:r>
    </w:p>
    <w:p w:rsidR="00CC6CD5" w:rsidRPr="00BF4A05" w:rsidRDefault="00CC6CD5" w:rsidP="00CC6CD5">
      <w:pPr>
        <w:numPr>
          <w:ilvl w:val="12"/>
          <w:numId w:val="0"/>
        </w:numPr>
        <w:spacing w:after="120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C6CD5" w:rsidRPr="00BF4A05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F4A05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:rsidR="00CC6CD5" w:rsidRPr="00BF4A05" w:rsidRDefault="009A0741" w:rsidP="005666E6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BF4A05">
        <w:rPr>
          <w:rFonts w:ascii="Arial Narrow" w:hAnsi="Arial Narrow"/>
          <w:b/>
          <w:sz w:val="22"/>
          <w:szCs w:val="22"/>
        </w:rPr>
        <w:t>kształcenie praktyczne u pracodawców i usługi z tym związane dla uczniów i uczennic Zespołów Szkół Powiatu Sierpeckiego</w:t>
      </w:r>
    </w:p>
    <w:p w:rsidR="00CC6CD5" w:rsidRPr="00BF4A05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C6CD5" w:rsidRPr="00BF4A05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</w:p>
    <w:p w:rsidR="00CC6CD5" w:rsidRPr="00BF4A05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BF4A05">
        <w:rPr>
          <w:rFonts w:ascii="Arial Narrow" w:hAnsi="Arial Narrow" w:cs="Arial"/>
          <w:b/>
          <w:sz w:val="22"/>
          <w:szCs w:val="22"/>
        </w:rPr>
        <w:t>Dane Wykonawcy:</w:t>
      </w:r>
    </w:p>
    <w:p w:rsidR="00CC6CD5" w:rsidRPr="00BF4A05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BF4A05">
        <w:rPr>
          <w:rFonts w:ascii="Arial Narrow" w:hAnsi="Arial Narrow" w:cs="Arial"/>
          <w:b/>
          <w:sz w:val="22"/>
          <w:szCs w:val="22"/>
        </w:rPr>
        <w:t>Nazwa:……………………………………………………………………………………………………….,</w:t>
      </w:r>
    </w:p>
    <w:p w:rsidR="00CC6CD5" w:rsidRPr="00BF4A05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BF4A05">
        <w:rPr>
          <w:rFonts w:ascii="Arial Narrow" w:hAnsi="Arial Narrow" w:cs="Arial"/>
          <w:b/>
          <w:sz w:val="22"/>
          <w:szCs w:val="22"/>
        </w:rPr>
        <w:t>Adres: ……………………………………………………………………………………………………….,</w:t>
      </w:r>
    </w:p>
    <w:p w:rsidR="00CC6CD5" w:rsidRPr="00BF4A05" w:rsidRDefault="00CC6CD5" w:rsidP="00CC6CD5">
      <w:pPr>
        <w:pStyle w:val="Tekstpodstawowy"/>
        <w:rPr>
          <w:rFonts w:ascii="Arial Narrow" w:hAnsi="Arial Narrow"/>
          <w:b/>
          <w:sz w:val="22"/>
          <w:szCs w:val="22"/>
          <w:lang w:val="es-ES"/>
        </w:rPr>
      </w:pPr>
      <w:r w:rsidRPr="00BF4A05">
        <w:rPr>
          <w:rFonts w:ascii="Arial Narrow" w:hAnsi="Arial Narrow" w:cs="Arial"/>
          <w:b/>
          <w:sz w:val="22"/>
          <w:szCs w:val="22"/>
        </w:rPr>
        <w:t>Tel: ……………………… .</w:t>
      </w:r>
      <w:r w:rsidRPr="00BF4A05">
        <w:rPr>
          <w:rFonts w:ascii="Arial Narrow" w:hAnsi="Arial Narrow" w:cs="Arial"/>
          <w:b/>
          <w:sz w:val="22"/>
          <w:szCs w:val="22"/>
          <w:lang w:val="es-ES"/>
        </w:rPr>
        <w:t>Fax: ……………………… Adres e-mail: …………………………………</w:t>
      </w:r>
      <w:r w:rsidRPr="00BF4A05">
        <w:rPr>
          <w:rFonts w:ascii="Arial Narrow" w:hAnsi="Arial Narrow"/>
          <w:b/>
          <w:sz w:val="22"/>
          <w:szCs w:val="22"/>
          <w:lang w:val="es-ES"/>
        </w:rPr>
        <w:t xml:space="preserve">      </w:t>
      </w:r>
    </w:p>
    <w:p w:rsidR="00CC6CD5" w:rsidRPr="00BF4A05" w:rsidRDefault="00CC6CD5" w:rsidP="00CC6CD5">
      <w:pPr>
        <w:spacing w:line="276" w:lineRule="auto"/>
        <w:ind w:left="284"/>
        <w:jc w:val="both"/>
        <w:rPr>
          <w:rFonts w:ascii="Arial Narrow" w:hAnsi="Arial Narrow" w:cs="Tahoma"/>
          <w:sz w:val="22"/>
          <w:szCs w:val="22"/>
          <w:lang w:val="es-ES"/>
        </w:rPr>
      </w:pPr>
    </w:p>
    <w:p w:rsidR="00CA68DE" w:rsidRPr="00BF4A05" w:rsidRDefault="00CA68DE" w:rsidP="00997F93">
      <w:pPr>
        <w:numPr>
          <w:ilvl w:val="1"/>
          <w:numId w:val="25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 xml:space="preserve">Oferujemy wykonanie zamówienia pn. </w:t>
      </w:r>
      <w:r w:rsidR="009A0741" w:rsidRPr="00BF4A05">
        <w:rPr>
          <w:rFonts w:ascii="Arial Narrow" w:hAnsi="Arial Narrow" w:cs="Tahoma"/>
          <w:sz w:val="22"/>
          <w:szCs w:val="22"/>
        </w:rPr>
        <w:t>kształcenie praktyczne u pracodawców i usługi z tym związane dla uczniów i uczennic Zespołów Szkół Powiatu Sierpeckiego</w:t>
      </w:r>
      <w:r w:rsidRPr="00BF4A05">
        <w:rPr>
          <w:rFonts w:ascii="Arial Narrow" w:hAnsi="Arial Narrow" w:cs="Tahoma"/>
          <w:sz w:val="22"/>
          <w:szCs w:val="22"/>
        </w:rPr>
        <w:t xml:space="preserve"> zgodnie z opisem przedmiotu zamówienia zawartym w dziale III DOKUMENTACJI, za cenę brutto w </w:t>
      </w:r>
    </w:p>
    <w:p w:rsidR="00CC6CD5" w:rsidRPr="00BF4A05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BF4A05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BF4A05" w:rsidRDefault="00CC6CD5" w:rsidP="00AC6414">
      <w:pPr>
        <w:spacing w:after="240"/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>wysokości: ______________ EURO za:</w:t>
      </w:r>
    </w:p>
    <w:p w:rsidR="00CC6CD5" w:rsidRPr="00BF4A05" w:rsidRDefault="00B429A2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>87</w:t>
      </w:r>
      <w:r w:rsidR="00CC6CD5" w:rsidRPr="00BF4A05">
        <w:rPr>
          <w:rFonts w:ascii="Arial Narrow" w:hAnsi="Arial Narrow" w:cs="Tahoma"/>
          <w:sz w:val="22"/>
          <w:szCs w:val="22"/>
        </w:rPr>
        <w:t xml:space="preserve"> uczestników/uczestniczek</w:t>
      </w:r>
      <w:r w:rsidR="00C50689" w:rsidRPr="00BF4A05">
        <w:rPr>
          <w:rFonts w:ascii="Arial Narrow" w:hAnsi="Arial Narrow" w:cs="Tahoma"/>
          <w:sz w:val="22"/>
          <w:szCs w:val="22"/>
        </w:rPr>
        <w:t xml:space="preserve"> (policzone dla 28 nocy mimo, że grupa kwiecień/maj planowana 27 nocy)</w:t>
      </w:r>
      <w:r w:rsidR="00CC6CD5" w:rsidRPr="00BF4A05">
        <w:rPr>
          <w:rFonts w:ascii="Arial Narrow" w:hAnsi="Arial Narrow" w:cs="Tahoma"/>
          <w:sz w:val="22"/>
          <w:szCs w:val="22"/>
        </w:rPr>
        <w:t xml:space="preserve">, </w:t>
      </w:r>
    </w:p>
    <w:p w:rsidR="00CC6CD5" w:rsidRPr="00BF4A05" w:rsidRDefault="00B429A2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>8</w:t>
      </w:r>
      <w:r w:rsidR="00CC6CD5" w:rsidRPr="00BF4A05">
        <w:rPr>
          <w:rFonts w:ascii="Arial Narrow" w:hAnsi="Arial Narrow" w:cs="Tahoma"/>
          <w:sz w:val="22"/>
          <w:szCs w:val="22"/>
        </w:rPr>
        <w:t xml:space="preserve"> opiekunów grupy </w:t>
      </w:r>
      <w:r w:rsidR="005F2965" w:rsidRPr="00BF4A05">
        <w:rPr>
          <w:rFonts w:ascii="Arial Narrow" w:hAnsi="Arial Narrow" w:cs="Tahoma"/>
          <w:sz w:val="22"/>
          <w:szCs w:val="22"/>
        </w:rPr>
        <w:t xml:space="preserve">(policzone dla 28 nocy </w:t>
      </w:r>
      <w:r w:rsidR="00C50689" w:rsidRPr="00BF4A05">
        <w:rPr>
          <w:rFonts w:ascii="Arial Narrow" w:hAnsi="Arial Narrow" w:cs="Tahoma"/>
          <w:sz w:val="22"/>
          <w:szCs w:val="22"/>
        </w:rPr>
        <w:t>mimo, że</w:t>
      </w:r>
      <w:r w:rsidR="005F2965" w:rsidRPr="00BF4A05">
        <w:rPr>
          <w:rFonts w:ascii="Arial Narrow" w:hAnsi="Arial Narrow" w:cs="Tahoma"/>
          <w:sz w:val="22"/>
          <w:szCs w:val="22"/>
        </w:rPr>
        <w:t xml:space="preserve"> grup</w:t>
      </w:r>
      <w:r w:rsidR="00C50689" w:rsidRPr="00BF4A05">
        <w:rPr>
          <w:rFonts w:ascii="Arial Narrow" w:hAnsi="Arial Narrow" w:cs="Tahoma"/>
          <w:sz w:val="22"/>
          <w:szCs w:val="22"/>
        </w:rPr>
        <w:t>a</w:t>
      </w:r>
      <w:r w:rsidR="005F2965" w:rsidRPr="00BF4A05">
        <w:rPr>
          <w:rFonts w:ascii="Arial Narrow" w:hAnsi="Arial Narrow" w:cs="Tahoma"/>
          <w:sz w:val="22"/>
          <w:szCs w:val="22"/>
        </w:rPr>
        <w:t xml:space="preserve"> kwiecień/maj </w:t>
      </w:r>
      <w:r w:rsidR="00C50689" w:rsidRPr="00BF4A05">
        <w:rPr>
          <w:rFonts w:ascii="Arial Narrow" w:hAnsi="Arial Narrow" w:cs="Tahoma"/>
          <w:sz w:val="22"/>
          <w:szCs w:val="22"/>
        </w:rPr>
        <w:t>planowana</w:t>
      </w:r>
      <w:r w:rsidR="005F2965" w:rsidRPr="00BF4A05">
        <w:rPr>
          <w:rFonts w:ascii="Arial Narrow" w:hAnsi="Arial Narrow" w:cs="Tahoma"/>
          <w:sz w:val="22"/>
          <w:szCs w:val="22"/>
        </w:rPr>
        <w:t xml:space="preserve"> 27 nocy)</w:t>
      </w:r>
    </w:p>
    <w:p w:rsidR="00CC6CD5" w:rsidRPr="00BF4A05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 xml:space="preserve">organizację </w:t>
      </w:r>
      <w:r w:rsidR="00DB3C84" w:rsidRPr="00BF4A05">
        <w:rPr>
          <w:rFonts w:ascii="Arial Narrow" w:hAnsi="Arial Narrow" w:cs="Tahoma"/>
          <w:sz w:val="22"/>
          <w:szCs w:val="22"/>
        </w:rPr>
        <w:t>2</w:t>
      </w:r>
      <w:r w:rsidRPr="00BF4A05">
        <w:rPr>
          <w:rFonts w:ascii="Arial Narrow" w:hAnsi="Arial Narrow" w:cs="Tahoma"/>
          <w:sz w:val="22"/>
          <w:szCs w:val="22"/>
        </w:rPr>
        <w:t xml:space="preserve"> wizyt dla </w:t>
      </w:r>
      <w:r w:rsidR="00120C7C" w:rsidRPr="00BF4A05">
        <w:rPr>
          <w:rFonts w:ascii="Arial Narrow" w:hAnsi="Arial Narrow" w:cs="Tahoma"/>
          <w:sz w:val="22"/>
          <w:szCs w:val="22"/>
        </w:rPr>
        <w:t>3</w:t>
      </w:r>
      <w:r w:rsidRPr="00BF4A05">
        <w:rPr>
          <w:rFonts w:ascii="Arial Narrow" w:hAnsi="Arial Narrow" w:cs="Tahoma"/>
          <w:sz w:val="22"/>
          <w:szCs w:val="22"/>
        </w:rPr>
        <w:t xml:space="preserve"> osób na 4 dni</w:t>
      </w:r>
    </w:p>
    <w:p w:rsidR="00CC6CD5" w:rsidRPr="00BF4A05" w:rsidRDefault="006B42FF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 xml:space="preserve">wycieczki dodatkowej dla </w:t>
      </w:r>
      <w:r w:rsidR="009D4905" w:rsidRPr="00BF4A05">
        <w:rPr>
          <w:rFonts w:ascii="Arial Narrow" w:hAnsi="Arial Narrow" w:cs="Tahoma"/>
          <w:sz w:val="22"/>
          <w:szCs w:val="22"/>
        </w:rPr>
        <w:t>87</w:t>
      </w:r>
      <w:r w:rsidR="00CC6CD5" w:rsidRPr="00BF4A05">
        <w:rPr>
          <w:rFonts w:ascii="Arial Narrow" w:hAnsi="Arial Narrow" w:cs="Tahoma"/>
          <w:sz w:val="22"/>
          <w:szCs w:val="22"/>
        </w:rPr>
        <w:t xml:space="preserve"> uczestników/uczestniczek wraz z ich opiekunami</w:t>
      </w:r>
      <w:r w:rsidR="00DB3C84" w:rsidRPr="00BF4A05">
        <w:rPr>
          <w:rFonts w:ascii="Arial Narrow" w:hAnsi="Arial Narrow" w:cs="Tahoma"/>
          <w:sz w:val="22"/>
          <w:szCs w:val="22"/>
        </w:rPr>
        <w:t xml:space="preserve"> (</w:t>
      </w:r>
      <w:r w:rsidR="009D4905" w:rsidRPr="00BF4A05">
        <w:rPr>
          <w:rFonts w:ascii="Arial Narrow" w:hAnsi="Arial Narrow" w:cs="Tahoma"/>
          <w:sz w:val="22"/>
          <w:szCs w:val="22"/>
        </w:rPr>
        <w:t>95</w:t>
      </w:r>
      <w:r w:rsidR="00DB3C84" w:rsidRPr="00BF4A05">
        <w:rPr>
          <w:rFonts w:ascii="Arial Narrow" w:hAnsi="Arial Narrow" w:cs="Tahoma"/>
          <w:sz w:val="22"/>
          <w:szCs w:val="22"/>
        </w:rPr>
        <w:t xml:space="preserve"> </w:t>
      </w:r>
      <w:r w:rsidR="009D4905" w:rsidRPr="00BF4A05">
        <w:rPr>
          <w:rFonts w:ascii="Arial Narrow" w:hAnsi="Arial Narrow" w:cs="Tahoma"/>
          <w:sz w:val="22"/>
          <w:szCs w:val="22"/>
        </w:rPr>
        <w:t>osób</w:t>
      </w:r>
      <w:r w:rsidR="00DB3C84" w:rsidRPr="00BF4A05">
        <w:rPr>
          <w:rFonts w:ascii="Arial Narrow" w:hAnsi="Arial Narrow" w:cs="Tahoma"/>
          <w:sz w:val="22"/>
          <w:szCs w:val="22"/>
        </w:rPr>
        <w:t>)</w:t>
      </w:r>
      <w:r w:rsidR="00CC6CD5" w:rsidRPr="00BF4A05">
        <w:rPr>
          <w:rFonts w:ascii="Arial Narrow" w:hAnsi="Arial Narrow" w:cs="Tahoma"/>
          <w:sz w:val="22"/>
          <w:szCs w:val="22"/>
        </w:rPr>
        <w:t>,</w:t>
      </w:r>
    </w:p>
    <w:p w:rsidR="00CC6CD5" w:rsidRPr="00BF4A05" w:rsidRDefault="00CC6CD5" w:rsidP="00CC6CD5">
      <w:pPr>
        <w:ind w:right="292"/>
        <w:jc w:val="center"/>
        <w:rPr>
          <w:rFonts w:ascii="Arial Narrow" w:hAnsi="Arial Narrow" w:cs="Tahoma"/>
          <w:sz w:val="22"/>
          <w:szCs w:val="22"/>
        </w:rPr>
      </w:pPr>
    </w:p>
    <w:p w:rsidR="00CC6CD5" w:rsidRPr="00BF4A05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>(słownie:__________________________________________________________________).</w:t>
      </w:r>
    </w:p>
    <w:p w:rsidR="00CC6CD5" w:rsidRPr="00BF4A05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BF4A05" w:rsidRDefault="00CC6CD5" w:rsidP="00CC6CD5">
      <w:pPr>
        <w:ind w:left="284" w:right="292"/>
        <w:jc w:val="both"/>
        <w:rPr>
          <w:rFonts w:ascii="Arial Narrow" w:hAnsi="Arial Narrow" w:cs="Tahoma"/>
          <w:b/>
          <w:sz w:val="22"/>
          <w:szCs w:val="22"/>
        </w:rPr>
      </w:pPr>
      <w:r w:rsidRPr="00BF4A05">
        <w:rPr>
          <w:rFonts w:ascii="Arial Narrow" w:hAnsi="Arial Narrow" w:cs="Tahoma"/>
          <w:b/>
          <w:sz w:val="22"/>
          <w:szCs w:val="22"/>
        </w:rPr>
        <w:t>a w tym (kalkulacja szczegółowa):</w:t>
      </w:r>
    </w:p>
    <w:p w:rsidR="00CC6CD5" w:rsidRPr="00BF4A05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BF4A05" w:rsidRDefault="00CC6CD5" w:rsidP="00997F93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b/>
          <w:sz w:val="22"/>
          <w:szCs w:val="22"/>
        </w:rPr>
      </w:pPr>
      <w:r w:rsidRPr="00BF4A05">
        <w:rPr>
          <w:rFonts w:ascii="Arial Narrow" w:hAnsi="Arial Narrow" w:cs="Tahoma"/>
          <w:b/>
          <w:sz w:val="22"/>
          <w:szCs w:val="22"/>
        </w:rPr>
        <w:t>wycena usług dla osób odbywających kształcenie praktyczne:</w:t>
      </w:r>
    </w:p>
    <w:p w:rsidR="00670043" w:rsidRPr="00BF4A05" w:rsidRDefault="00670043" w:rsidP="00670043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Cena netto w euro za cały pobyt dla 1 uczestnika lub uczestniczki stażu</w:t>
            </w:r>
          </w:p>
        </w:tc>
        <w:tc>
          <w:tcPr>
            <w:tcW w:w="52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Cena brutto w euro za cały pobyt dla 1 uczestnika lub uczestniczki stażu</w:t>
            </w:r>
          </w:p>
        </w:tc>
      </w:tr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transport lokalny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 xml:space="preserve">transport lokalny przez cały pobyt (28 nocy np. </w:t>
            </w:r>
            <w:r w:rsidR="001E7BE8" w:rsidRPr="00BF4A05">
              <w:rPr>
                <w:rFonts w:ascii="Arial Narrow" w:hAnsi="Arial Narrow"/>
              </w:rPr>
              <w:t>10.02.2018 - 10.03.2018</w:t>
            </w:r>
            <w:r w:rsidRPr="00BF4A05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 xml:space="preserve">zakwaterowanie uczestnika / uczestniczki w pokoju wieloosobowym przez cały pobyt (28 nocy np. </w:t>
            </w:r>
            <w:r w:rsidR="001E7BE8" w:rsidRPr="00BF4A05">
              <w:rPr>
                <w:rFonts w:ascii="Arial Narrow" w:hAnsi="Arial Narrow"/>
              </w:rPr>
              <w:t>10.02.2018 - 10.03.2018</w:t>
            </w:r>
            <w:r w:rsidRPr="00BF4A05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 xml:space="preserve">wyżywienie uczestnika lub uczestniczki w miejscu zakwaterowania obejmujące śniadania, obiady (posiłek na ciepło) i kolacje (posiłek na ciepło) wraz z napojami </w:t>
            </w:r>
            <w:r w:rsidRPr="00BF4A05">
              <w:rPr>
                <w:rFonts w:ascii="Arial Narrow" w:hAnsi="Arial Narrow"/>
              </w:rPr>
              <w:lastRenderedPageBreak/>
              <w:t xml:space="preserve">przez cały pobyt (28 nocy np. </w:t>
            </w:r>
            <w:r w:rsidR="001E7BE8" w:rsidRPr="00BF4A05">
              <w:rPr>
                <w:rFonts w:ascii="Arial Narrow" w:hAnsi="Arial Narrow"/>
              </w:rPr>
              <w:t>10.02.2018 - 10.03.2018</w:t>
            </w:r>
            <w:r w:rsidRPr="00BF4A05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transfer z i na lotnisko</w:t>
            </w:r>
            <w:r w:rsidR="005F2965" w:rsidRPr="00BF4A05">
              <w:rPr>
                <w:rFonts w:ascii="Arial Narrow" w:hAnsi="Arial Narrow"/>
              </w:rPr>
              <w:t xml:space="preserve"> w Madrycie</w:t>
            </w:r>
          </w:p>
        </w:tc>
        <w:tc>
          <w:tcPr>
            <w:tcW w:w="864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5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usługi kształcenia zawodowego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 xml:space="preserve">przeprowadzenie kształcenia praktycznego / program kulturowy / </w:t>
            </w:r>
            <w:proofErr w:type="spellStart"/>
            <w:r w:rsidRPr="00BF4A05">
              <w:rPr>
                <w:rFonts w:ascii="Arial Narrow" w:hAnsi="Arial Narrow"/>
              </w:rPr>
              <w:t>tutoring</w:t>
            </w:r>
            <w:proofErr w:type="spellEnd"/>
            <w:r w:rsidRPr="00BF4A05">
              <w:rPr>
                <w:rFonts w:ascii="Arial Narrow" w:hAnsi="Arial Narrow"/>
              </w:rPr>
              <w:t xml:space="preserve"> / oraz wszystkie czynności związane z realizacją zamówienia nie wymienione wyżej a opisane w przedmiocie zamówienia) przez cały pobyt (28 nocy np. </w:t>
            </w:r>
            <w:r w:rsidR="001E7BE8" w:rsidRPr="00BF4A05">
              <w:rPr>
                <w:rFonts w:ascii="Arial Narrow" w:hAnsi="Arial Narrow"/>
              </w:rPr>
              <w:t>10.02.2018 - 10.03.2018</w:t>
            </w:r>
            <w:r w:rsidRPr="00BF4A05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BF4A05" w:rsidTr="00CC6CD5">
        <w:tc>
          <w:tcPr>
            <w:tcW w:w="4048" w:type="pct"/>
            <w:gridSpan w:val="5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6CD5" w:rsidRPr="00BF4A05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BF4A05" w:rsidRDefault="00CC6CD5" w:rsidP="00997F93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b/>
          <w:sz w:val="22"/>
          <w:szCs w:val="22"/>
        </w:rPr>
      </w:pPr>
      <w:r w:rsidRPr="00BF4A05">
        <w:rPr>
          <w:rFonts w:ascii="Arial Narrow" w:hAnsi="Arial Narrow" w:cs="Tahoma"/>
          <w:b/>
          <w:sz w:val="22"/>
          <w:szCs w:val="22"/>
        </w:rPr>
        <w:t>wycena usług dla  opiekuna grupy</w:t>
      </w:r>
    </w:p>
    <w:p w:rsidR="00670043" w:rsidRPr="00BF4A05" w:rsidRDefault="00670043" w:rsidP="00670043">
      <w:pPr>
        <w:ind w:left="709" w:right="292"/>
        <w:jc w:val="both"/>
        <w:rPr>
          <w:rFonts w:ascii="Arial Narrow" w:hAnsi="Arial Narrow" w:cs="Tahoma"/>
          <w:b/>
          <w:sz w:val="22"/>
          <w:szCs w:val="22"/>
        </w:rPr>
      </w:pP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Cena netto w euro za cały pobyt dla 1 opiekuna grupy</w:t>
            </w:r>
          </w:p>
        </w:tc>
        <w:tc>
          <w:tcPr>
            <w:tcW w:w="52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Cena brutto w euro za cały pobyt dla 1 opiekuna grupy</w:t>
            </w:r>
          </w:p>
        </w:tc>
      </w:tr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transport lokalny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 xml:space="preserve">transport lokalny (bilety komunikacji publicznej na cały okres pobytu stażysty/stażystki) przez cały pobyt (28 nocy np. </w:t>
            </w:r>
            <w:r w:rsidR="001E7BE8" w:rsidRPr="00BF4A05">
              <w:rPr>
                <w:rFonts w:ascii="Arial Narrow" w:hAnsi="Arial Narrow"/>
              </w:rPr>
              <w:t>10.02.2018 - 10.03.2018</w:t>
            </w:r>
            <w:r w:rsidRPr="00BF4A05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 xml:space="preserve">zakwaterowanie opiekuna grupy w pokoju jednoosobowym przez cały pobyt (28 nocy np. </w:t>
            </w:r>
            <w:r w:rsidR="001E7BE8" w:rsidRPr="00BF4A05">
              <w:rPr>
                <w:rFonts w:ascii="Arial Narrow" w:hAnsi="Arial Narrow"/>
              </w:rPr>
              <w:t>10.02.2018 - 10.03.2018</w:t>
            </w:r>
            <w:r w:rsidRPr="00BF4A05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 xml:space="preserve">wyżywienie opiekuna grupy w miejscu zakwaterowania śniadania, obiady (posiłek na ciepło) i kolacje (posiłek na ciepło) wraz z napojami przez cały pobyt (28 nocy np. </w:t>
            </w:r>
            <w:r w:rsidR="001E7BE8" w:rsidRPr="00BF4A05">
              <w:rPr>
                <w:rFonts w:ascii="Arial Narrow" w:hAnsi="Arial Narrow"/>
              </w:rPr>
              <w:t>10.02.2018 - 10.03.2018</w:t>
            </w:r>
            <w:r w:rsidRPr="00BF4A05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5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 xml:space="preserve">wszystkie czynności związane z realizacją zamówienia nie wymienione wyżej w tym program kulturowy przez cały pobyt (28 nocy np. </w:t>
            </w:r>
            <w:r w:rsidR="001E7BE8" w:rsidRPr="00BF4A05">
              <w:rPr>
                <w:rFonts w:ascii="Arial Narrow" w:hAnsi="Arial Narrow"/>
              </w:rPr>
              <w:t>10.02.2018 - 10.03.2018</w:t>
            </w:r>
            <w:r w:rsidRPr="00BF4A05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BF4A05" w:rsidTr="00CC6CD5">
        <w:tc>
          <w:tcPr>
            <w:tcW w:w="4048" w:type="pct"/>
            <w:gridSpan w:val="5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Łączny koszt brutto za 1 opiekuna grupy:</w:t>
            </w: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  <w:p w:rsidR="00A369D7" w:rsidRPr="00BF4A05" w:rsidRDefault="00A369D7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6CD5" w:rsidRPr="00BF4A05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BF4A05" w:rsidRDefault="00CC6CD5" w:rsidP="00997F93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b/>
          <w:sz w:val="22"/>
          <w:szCs w:val="22"/>
        </w:rPr>
      </w:pPr>
      <w:r w:rsidRPr="00BF4A05">
        <w:rPr>
          <w:rFonts w:ascii="Arial Narrow" w:hAnsi="Arial Narrow" w:cs="Tahoma"/>
          <w:b/>
          <w:sz w:val="22"/>
          <w:szCs w:val="22"/>
        </w:rPr>
        <w:t>wycena zorganizowania wizyt na 4 dni dla 1 przedstawiciela szkoły</w:t>
      </w:r>
    </w:p>
    <w:p w:rsidR="00670043" w:rsidRPr="00BF4A05" w:rsidRDefault="00670043" w:rsidP="00670043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tbl>
      <w:tblPr>
        <w:tblStyle w:val="Tabela-Siatka"/>
        <w:tblW w:w="5068" w:type="pct"/>
        <w:tblLayout w:type="fixed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Cena netto w euro za cały pobyt dla 1 przedstawiciela szkoły</w:t>
            </w:r>
          </w:p>
        </w:tc>
        <w:tc>
          <w:tcPr>
            <w:tcW w:w="52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Cena brutto w euro za cały pobyt dla 1 przedstawiciela szkoły</w:t>
            </w:r>
          </w:p>
        </w:tc>
      </w:tr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zakwaterowanie przedstawiciela szkoły w pokoju jednoosobowym przez cały przez pobyt na 4 noce</w:t>
            </w:r>
          </w:p>
        </w:tc>
        <w:tc>
          <w:tcPr>
            <w:tcW w:w="864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wyżywienie przedstawiciela szkoły w miejscu zakwaterowania śniadania, obiady (posiłek na ciepło) i kolacje (posiłek na ciepło) wraz z napojami przez cały pobyt na 4 noce</w:t>
            </w:r>
          </w:p>
        </w:tc>
        <w:tc>
          <w:tcPr>
            <w:tcW w:w="864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wszystkie czynności związane z realizacją zamówienia nie wymienione wyżej przez cały pobyt na 4 dni</w:t>
            </w:r>
          </w:p>
        </w:tc>
        <w:tc>
          <w:tcPr>
            <w:tcW w:w="864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BF4A05" w:rsidTr="00CC6CD5">
        <w:tc>
          <w:tcPr>
            <w:tcW w:w="24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  <w:p w:rsidR="00DC0549" w:rsidRPr="00BF4A05" w:rsidRDefault="00DC0549" w:rsidP="00CC6CD5">
            <w:pPr>
              <w:jc w:val="center"/>
              <w:rPr>
                <w:rFonts w:ascii="Arial Narrow" w:hAnsi="Arial Narrow"/>
              </w:rPr>
            </w:pPr>
          </w:p>
          <w:p w:rsidR="00DC0549" w:rsidRPr="00BF4A05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BF4A05" w:rsidTr="00CC6CD5">
        <w:tc>
          <w:tcPr>
            <w:tcW w:w="4048" w:type="pct"/>
            <w:gridSpan w:val="5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  <w:b/>
              </w:rPr>
              <w:t>Łączny koszt brutto za 1 przedstawiciela szkoły:</w:t>
            </w:r>
          </w:p>
        </w:tc>
        <w:tc>
          <w:tcPr>
            <w:tcW w:w="95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  <w:p w:rsidR="00DC0549" w:rsidRPr="00BF4A05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C6CD5" w:rsidRPr="00BF4A05" w:rsidRDefault="00CC6CD5" w:rsidP="00997F93">
      <w:pPr>
        <w:pStyle w:val="Akapitzlist"/>
        <w:numPr>
          <w:ilvl w:val="0"/>
          <w:numId w:val="49"/>
        </w:numPr>
        <w:ind w:right="292"/>
        <w:jc w:val="both"/>
        <w:rPr>
          <w:rFonts w:ascii="Arial Narrow" w:hAnsi="Arial Narrow" w:cs="Tahoma"/>
          <w:b/>
          <w:sz w:val="22"/>
          <w:szCs w:val="22"/>
        </w:rPr>
      </w:pPr>
      <w:r w:rsidRPr="00BF4A05">
        <w:rPr>
          <w:rFonts w:ascii="Arial Narrow" w:hAnsi="Arial Narrow" w:cs="Tahoma"/>
          <w:b/>
          <w:sz w:val="22"/>
          <w:szCs w:val="22"/>
        </w:rPr>
        <w:lastRenderedPageBreak/>
        <w:t>wycena dodatkowej wycieczki jednodniowej dla 1 uczestnika stażu:</w:t>
      </w:r>
    </w:p>
    <w:p w:rsidR="00844E80" w:rsidRPr="00BF4A05" w:rsidRDefault="00844E80" w:rsidP="00844E80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tbl>
      <w:tblPr>
        <w:tblStyle w:val="Tabela-Siatka"/>
        <w:tblW w:w="5066" w:type="pct"/>
        <w:tblLook w:val="04A0" w:firstRow="1" w:lastRow="0" w:firstColumn="1" w:lastColumn="0" w:noHBand="0" w:noVBand="1"/>
      </w:tblPr>
      <w:tblGrid>
        <w:gridCol w:w="478"/>
        <w:gridCol w:w="1360"/>
        <w:gridCol w:w="3403"/>
        <w:gridCol w:w="1559"/>
        <w:gridCol w:w="1173"/>
        <w:gridCol w:w="1868"/>
      </w:tblGrid>
      <w:tr w:rsidR="00CC6CD5" w:rsidRPr="00BF4A05" w:rsidTr="00CC6CD5">
        <w:tc>
          <w:tcPr>
            <w:tcW w:w="243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9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29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792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Cena netto w euro za wycieczkę dla ucznia lub opiekuna</w:t>
            </w:r>
          </w:p>
        </w:tc>
        <w:tc>
          <w:tcPr>
            <w:tcW w:w="596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49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Cena brutto w euro za wycieczkę dla ucznia lub opiekuna</w:t>
            </w:r>
          </w:p>
        </w:tc>
      </w:tr>
      <w:tr w:rsidR="00CC6CD5" w:rsidRPr="00BF4A05" w:rsidTr="00CC6CD5">
        <w:tc>
          <w:tcPr>
            <w:tcW w:w="243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91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Wycieczka</w:t>
            </w:r>
          </w:p>
        </w:tc>
        <w:tc>
          <w:tcPr>
            <w:tcW w:w="1729" w:type="pct"/>
            <w:vAlign w:val="center"/>
          </w:tcPr>
          <w:p w:rsidR="00CC6CD5" w:rsidRPr="00BF4A05" w:rsidRDefault="002A6584" w:rsidP="00CC6CD5">
            <w:pPr>
              <w:jc w:val="center"/>
              <w:rPr>
                <w:rFonts w:ascii="Arial Narrow" w:hAnsi="Arial Narrow"/>
              </w:rPr>
            </w:pPr>
            <w:r w:rsidRPr="00BF4A05">
              <w:rPr>
                <w:rFonts w:ascii="Arial Narrow" w:hAnsi="Arial Narrow"/>
              </w:rPr>
              <w:t>d</w:t>
            </w:r>
            <w:r w:rsidR="00DC5839" w:rsidRPr="00BF4A05">
              <w:rPr>
                <w:rFonts w:ascii="Arial Narrow" w:hAnsi="Arial Narrow"/>
              </w:rPr>
              <w:t>odatkowa j</w:t>
            </w:r>
            <w:r w:rsidR="00CC6CD5" w:rsidRPr="00BF4A05">
              <w:rPr>
                <w:rFonts w:ascii="Arial Narrow" w:hAnsi="Arial Narrow"/>
              </w:rPr>
              <w:t>ednod</w:t>
            </w:r>
            <w:r w:rsidRPr="00BF4A05">
              <w:rPr>
                <w:rFonts w:ascii="Arial Narrow" w:hAnsi="Arial Narrow"/>
              </w:rPr>
              <w:t>niowa wycieczka z wyżywieniem</w:t>
            </w:r>
            <w:r w:rsidR="00CC6CD5" w:rsidRPr="00BF4A0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92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pct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BF4A05" w:rsidTr="00AC6414">
        <w:trPr>
          <w:trHeight w:val="412"/>
        </w:trPr>
        <w:tc>
          <w:tcPr>
            <w:tcW w:w="4051" w:type="pct"/>
            <w:gridSpan w:val="5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BF4A05">
              <w:rPr>
                <w:rFonts w:ascii="Arial Narrow" w:hAnsi="Arial Narrow"/>
                <w:b/>
              </w:rPr>
              <w:t>Łączny koszt brutto za 1 osobę:</w:t>
            </w:r>
          </w:p>
        </w:tc>
        <w:tc>
          <w:tcPr>
            <w:tcW w:w="949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C6CD5" w:rsidRPr="00BF4A05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BF4A05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 xml:space="preserve">UWAGA: wycieczka dodatkowa będzie wykupiona przez Zamawiającego, </w:t>
      </w:r>
      <w:r w:rsidRPr="00BF4A05">
        <w:rPr>
          <w:rFonts w:ascii="Arial Narrow" w:hAnsi="Arial Narrow" w:cs="Tahoma"/>
          <w:sz w:val="22"/>
          <w:szCs w:val="22"/>
          <w:u w:val="single"/>
        </w:rPr>
        <w:t>tylko w przypadku</w:t>
      </w:r>
      <w:r w:rsidRPr="00BF4A05">
        <w:rPr>
          <w:rFonts w:ascii="Arial Narrow" w:hAnsi="Arial Narrow" w:cs="Tahoma"/>
          <w:sz w:val="22"/>
          <w:szCs w:val="22"/>
        </w:rPr>
        <w:t xml:space="preserve"> powstania w projekcie oszczędności i Zamawiający będzie mógł na nią przeznaczyć te środki.</w:t>
      </w:r>
    </w:p>
    <w:p w:rsidR="00CC6CD5" w:rsidRPr="00BF4A05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BF4A05" w:rsidRDefault="00CC6CD5" w:rsidP="00997F93">
      <w:pPr>
        <w:numPr>
          <w:ilvl w:val="1"/>
          <w:numId w:val="25"/>
        </w:numPr>
        <w:ind w:left="284" w:right="292" w:hanging="284"/>
        <w:jc w:val="both"/>
        <w:rPr>
          <w:rFonts w:ascii="Arial Narrow" w:hAnsi="Arial Narrow" w:cs="Tahoma"/>
          <w:b/>
          <w:sz w:val="22"/>
          <w:szCs w:val="22"/>
        </w:rPr>
      </w:pPr>
      <w:r w:rsidRPr="00BF4A05">
        <w:rPr>
          <w:rFonts w:ascii="Arial Narrow" w:hAnsi="Arial Narrow" w:cs="Tahoma"/>
          <w:b/>
          <w:sz w:val="22"/>
          <w:szCs w:val="22"/>
        </w:rPr>
        <w:t>Niniejszym oświadczamy, że:</w:t>
      </w:r>
    </w:p>
    <w:p w:rsidR="00CC6CD5" w:rsidRPr="00BF4A05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BF4A05" w:rsidRDefault="00CC6CD5" w:rsidP="00997F93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BF4A05">
        <w:rPr>
          <w:rFonts w:ascii="Arial Narrow" w:hAnsi="Arial Narrow" w:cs="Tahoma"/>
          <w:b/>
          <w:sz w:val="22"/>
          <w:szCs w:val="22"/>
        </w:rPr>
        <w:t>następująca/e osoba/y będzie/będą uczestniczyć w jego realizacji:</w:t>
      </w:r>
    </w:p>
    <w:p w:rsidR="00670043" w:rsidRPr="00BF4A05" w:rsidRDefault="00670043" w:rsidP="00670043">
      <w:pPr>
        <w:tabs>
          <w:tab w:val="left" w:pos="0"/>
          <w:tab w:val="left" w:pos="3600"/>
        </w:tabs>
        <w:spacing w:line="276" w:lineRule="auto"/>
        <w:ind w:left="284"/>
        <w:jc w:val="both"/>
        <w:rPr>
          <w:rFonts w:ascii="Arial Narrow" w:hAnsi="Arial Narrow" w:cs="Tahoma"/>
          <w:b/>
          <w:sz w:val="22"/>
          <w:szCs w:val="22"/>
        </w:rPr>
      </w:pPr>
    </w:p>
    <w:p w:rsidR="009C6AB6" w:rsidRPr="00BF4A05" w:rsidRDefault="009C6AB6" w:rsidP="009C6AB6">
      <w:pPr>
        <w:tabs>
          <w:tab w:val="left" w:pos="851"/>
          <w:tab w:val="left" w:pos="2268"/>
        </w:tabs>
        <w:spacing w:line="276" w:lineRule="auto"/>
        <w:ind w:left="644"/>
        <w:jc w:val="both"/>
        <w:rPr>
          <w:rFonts w:ascii="Arial Narrow" w:hAnsi="Arial Narrow"/>
          <w:sz w:val="22"/>
          <w:szCs w:val="22"/>
        </w:rPr>
      </w:pPr>
      <w:r w:rsidRPr="00BF4A05">
        <w:rPr>
          <w:rFonts w:ascii="Arial Narrow" w:hAnsi="Arial Narrow"/>
          <w:sz w:val="22"/>
          <w:szCs w:val="22"/>
        </w:rPr>
        <w:t xml:space="preserve">grupa z Zespołu Szkół nr 1 im. Gen. </w:t>
      </w:r>
      <w:proofErr w:type="spellStart"/>
      <w:r w:rsidRPr="00BF4A05">
        <w:rPr>
          <w:rFonts w:ascii="Arial Narrow" w:hAnsi="Arial Narrow"/>
          <w:sz w:val="22"/>
          <w:szCs w:val="22"/>
        </w:rPr>
        <w:t>Jose</w:t>
      </w:r>
      <w:proofErr w:type="spellEnd"/>
      <w:r w:rsidRPr="00BF4A05">
        <w:rPr>
          <w:rFonts w:ascii="Arial Narrow" w:hAnsi="Arial Narrow"/>
          <w:sz w:val="22"/>
          <w:szCs w:val="22"/>
        </w:rPr>
        <w:t>' de San Martin w Sierpcu: 10 lutego 2018 - 10 marca 2018 roku</w:t>
      </w:r>
      <w:r w:rsidR="00B02E8D" w:rsidRPr="00BF4A05">
        <w:rPr>
          <w:rFonts w:ascii="Arial Narrow" w:hAnsi="Arial Narrow"/>
          <w:sz w:val="22"/>
          <w:szCs w:val="22"/>
        </w:rPr>
        <w:t>:</w:t>
      </w:r>
    </w:p>
    <w:p w:rsidR="009C6AB6" w:rsidRPr="00BF4A05" w:rsidRDefault="009C6AB6" w:rsidP="00B20505">
      <w:pPr>
        <w:tabs>
          <w:tab w:val="left" w:pos="0"/>
          <w:tab w:val="left" w:pos="3600"/>
        </w:tabs>
        <w:spacing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329"/>
        <w:gridCol w:w="1507"/>
        <w:gridCol w:w="1507"/>
        <w:gridCol w:w="1391"/>
        <w:gridCol w:w="1931"/>
        <w:gridCol w:w="1595"/>
      </w:tblGrid>
      <w:tr w:rsidR="00CC6CD5" w:rsidRPr="00BF4A05" w:rsidTr="00CC6CD5">
        <w:trPr>
          <w:jc w:val="center"/>
        </w:trPr>
        <w:tc>
          <w:tcPr>
            <w:tcW w:w="233" w:type="pct"/>
            <w:vAlign w:val="center"/>
          </w:tcPr>
          <w:p w:rsidR="00CC6CD5" w:rsidRPr="00BF4A05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684" w:type="pct"/>
            <w:vAlign w:val="center"/>
          </w:tcPr>
          <w:p w:rsidR="00CC6CD5" w:rsidRPr="00BF4A05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Funkcja w projekcie</w:t>
            </w:r>
          </w:p>
        </w:tc>
        <w:tc>
          <w:tcPr>
            <w:tcW w:w="776" w:type="pct"/>
            <w:vAlign w:val="center"/>
          </w:tcPr>
          <w:p w:rsidR="00CC6CD5" w:rsidRPr="00BF4A05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776" w:type="pct"/>
            <w:vAlign w:val="center"/>
          </w:tcPr>
          <w:p w:rsidR="00CC6CD5" w:rsidRPr="00BF4A05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Imię</w:t>
            </w:r>
          </w:p>
        </w:tc>
        <w:tc>
          <w:tcPr>
            <w:tcW w:w="716" w:type="pct"/>
            <w:vAlign w:val="center"/>
          </w:tcPr>
          <w:p w:rsidR="00CC6CD5" w:rsidRPr="00BF4A05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994" w:type="pct"/>
            <w:vAlign w:val="center"/>
          </w:tcPr>
          <w:p w:rsidR="00CC6CD5" w:rsidRPr="00BF4A05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Informacje na temat doświadczenia w realizacji podobnych projektów - lista projektów i dla kogo były realizowane</w:t>
            </w:r>
          </w:p>
        </w:tc>
        <w:tc>
          <w:tcPr>
            <w:tcW w:w="821" w:type="pct"/>
            <w:vAlign w:val="center"/>
          </w:tcPr>
          <w:p w:rsidR="00CC6CD5" w:rsidRPr="00BF4A05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Informacja o znajomości prawa język polskiego (TAK/NIE)</w:t>
            </w:r>
          </w:p>
        </w:tc>
      </w:tr>
      <w:tr w:rsidR="00C50689" w:rsidRPr="00BF4A05" w:rsidTr="00CC6CD5">
        <w:trPr>
          <w:jc w:val="center"/>
        </w:trPr>
        <w:tc>
          <w:tcPr>
            <w:tcW w:w="233" w:type="pct"/>
            <w:vMerge w:val="restar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84" w:type="pct"/>
            <w:vMerge w:val="restar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Przedstawiciel partnera</w:t>
            </w:r>
          </w:p>
        </w:tc>
        <w:tc>
          <w:tcPr>
            <w:tcW w:w="77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77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689" w:rsidRPr="00BF4A05" w:rsidTr="00CC6CD5">
        <w:trPr>
          <w:jc w:val="center"/>
        </w:trPr>
        <w:tc>
          <w:tcPr>
            <w:tcW w:w="233" w:type="pct"/>
            <w:vMerge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77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689" w:rsidRPr="00BF4A05" w:rsidTr="00CC6CD5">
        <w:trPr>
          <w:jc w:val="center"/>
        </w:trPr>
        <w:tc>
          <w:tcPr>
            <w:tcW w:w="233" w:type="pct"/>
            <w:vMerge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Malaga</w:t>
            </w:r>
          </w:p>
        </w:tc>
        <w:tc>
          <w:tcPr>
            <w:tcW w:w="77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689" w:rsidRPr="00BF4A05" w:rsidTr="00CC6CD5">
        <w:trPr>
          <w:jc w:val="center"/>
        </w:trPr>
        <w:tc>
          <w:tcPr>
            <w:tcW w:w="233" w:type="pct"/>
            <w:vMerge w:val="restar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84" w:type="pct"/>
            <w:vMerge w:val="restar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Opiekun stażu</w:t>
            </w:r>
          </w:p>
        </w:tc>
        <w:tc>
          <w:tcPr>
            <w:tcW w:w="77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77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689" w:rsidRPr="00BF4A05" w:rsidTr="00CC6CD5">
        <w:trPr>
          <w:jc w:val="center"/>
        </w:trPr>
        <w:tc>
          <w:tcPr>
            <w:tcW w:w="233" w:type="pct"/>
            <w:vMerge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77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689" w:rsidRPr="00BF4A05" w:rsidTr="00CC6CD5">
        <w:trPr>
          <w:jc w:val="center"/>
        </w:trPr>
        <w:tc>
          <w:tcPr>
            <w:tcW w:w="233" w:type="pct"/>
            <w:vMerge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Malaga</w:t>
            </w:r>
          </w:p>
        </w:tc>
        <w:tc>
          <w:tcPr>
            <w:tcW w:w="77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C50689" w:rsidRPr="00BF4A05" w:rsidRDefault="00C50689" w:rsidP="00C5068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C6CD5" w:rsidRPr="00BF4A05" w:rsidRDefault="00CC6CD5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9C6AB6" w:rsidRPr="00BF4A05" w:rsidRDefault="009C6AB6" w:rsidP="009C6AB6">
      <w:pPr>
        <w:tabs>
          <w:tab w:val="left" w:pos="851"/>
          <w:tab w:val="left" w:pos="2268"/>
        </w:tabs>
        <w:spacing w:line="276" w:lineRule="auto"/>
        <w:ind w:left="644"/>
        <w:jc w:val="both"/>
        <w:rPr>
          <w:rFonts w:ascii="Arial Narrow" w:hAnsi="Arial Narrow"/>
          <w:sz w:val="22"/>
          <w:szCs w:val="22"/>
        </w:rPr>
      </w:pPr>
      <w:r w:rsidRPr="00BF4A05">
        <w:rPr>
          <w:rFonts w:ascii="Arial Narrow" w:hAnsi="Arial Narrow"/>
          <w:sz w:val="22"/>
          <w:szCs w:val="22"/>
        </w:rPr>
        <w:t>grupa z Zespołu Szkół nr 2 im. Zygmunta Wolskiego w Sierpcu: 08 kwietnia 2018 - 05 maja 2018 roku</w:t>
      </w:r>
      <w:r w:rsidR="004B7144" w:rsidRPr="00BF4A05">
        <w:rPr>
          <w:rFonts w:ascii="Arial Narrow" w:hAnsi="Arial Narrow"/>
          <w:sz w:val="22"/>
          <w:szCs w:val="22"/>
        </w:rPr>
        <w:t>:</w:t>
      </w:r>
    </w:p>
    <w:p w:rsidR="009C6AB6" w:rsidRPr="00BF4A05" w:rsidRDefault="009C6AB6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329"/>
        <w:gridCol w:w="1507"/>
        <w:gridCol w:w="1507"/>
        <w:gridCol w:w="1391"/>
        <w:gridCol w:w="1931"/>
        <w:gridCol w:w="1595"/>
      </w:tblGrid>
      <w:tr w:rsidR="009C6AB6" w:rsidRPr="00BF4A05" w:rsidTr="00D44454">
        <w:trPr>
          <w:jc w:val="center"/>
        </w:trPr>
        <w:tc>
          <w:tcPr>
            <w:tcW w:w="233" w:type="pct"/>
            <w:vAlign w:val="center"/>
          </w:tcPr>
          <w:p w:rsidR="009C6AB6" w:rsidRPr="00BF4A05" w:rsidRDefault="009C6AB6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684" w:type="pct"/>
            <w:vAlign w:val="center"/>
          </w:tcPr>
          <w:p w:rsidR="009C6AB6" w:rsidRPr="00BF4A05" w:rsidRDefault="009C6AB6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Funkcja w projekcie</w:t>
            </w:r>
          </w:p>
        </w:tc>
        <w:tc>
          <w:tcPr>
            <w:tcW w:w="776" w:type="pct"/>
            <w:vAlign w:val="center"/>
          </w:tcPr>
          <w:p w:rsidR="009C6AB6" w:rsidRPr="00BF4A05" w:rsidRDefault="009C6AB6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776" w:type="pct"/>
            <w:vAlign w:val="center"/>
          </w:tcPr>
          <w:p w:rsidR="009C6AB6" w:rsidRPr="00BF4A05" w:rsidRDefault="009C6AB6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Imię</w:t>
            </w:r>
          </w:p>
        </w:tc>
        <w:tc>
          <w:tcPr>
            <w:tcW w:w="716" w:type="pct"/>
            <w:vAlign w:val="center"/>
          </w:tcPr>
          <w:p w:rsidR="009C6AB6" w:rsidRPr="00BF4A05" w:rsidRDefault="009C6AB6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994" w:type="pct"/>
            <w:vAlign w:val="center"/>
          </w:tcPr>
          <w:p w:rsidR="009C6AB6" w:rsidRPr="00BF4A05" w:rsidRDefault="009C6AB6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Informacje na temat doświadczenia w realizacji podobnych projektów - lista projektów i dla kogo były realizowane</w:t>
            </w:r>
          </w:p>
        </w:tc>
        <w:tc>
          <w:tcPr>
            <w:tcW w:w="821" w:type="pct"/>
            <w:vAlign w:val="center"/>
          </w:tcPr>
          <w:p w:rsidR="009C6AB6" w:rsidRPr="00BF4A05" w:rsidRDefault="009C6AB6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Informacja o znajomości prawa język polskiego (TAK/NIE)</w:t>
            </w:r>
          </w:p>
        </w:tc>
      </w:tr>
      <w:tr w:rsidR="009C6AB6" w:rsidRPr="00BF4A05" w:rsidTr="00D44454">
        <w:trPr>
          <w:jc w:val="center"/>
        </w:trPr>
        <w:tc>
          <w:tcPr>
            <w:tcW w:w="233" w:type="pct"/>
            <w:vMerge w:val="restar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84" w:type="pct"/>
            <w:vMerge w:val="restar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Przedstawiciel partnera</w:t>
            </w:r>
          </w:p>
        </w:tc>
        <w:tc>
          <w:tcPr>
            <w:tcW w:w="77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77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6AB6" w:rsidRPr="00BF4A05" w:rsidTr="00D44454">
        <w:trPr>
          <w:jc w:val="center"/>
        </w:trPr>
        <w:tc>
          <w:tcPr>
            <w:tcW w:w="233" w:type="pct"/>
            <w:vMerge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77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6AB6" w:rsidRPr="00BF4A05" w:rsidTr="00D44454">
        <w:trPr>
          <w:jc w:val="center"/>
        </w:trPr>
        <w:tc>
          <w:tcPr>
            <w:tcW w:w="233" w:type="pct"/>
            <w:vMerge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Malaga</w:t>
            </w:r>
          </w:p>
        </w:tc>
        <w:tc>
          <w:tcPr>
            <w:tcW w:w="77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6AB6" w:rsidRPr="00BF4A05" w:rsidTr="00D44454">
        <w:trPr>
          <w:jc w:val="center"/>
        </w:trPr>
        <w:tc>
          <w:tcPr>
            <w:tcW w:w="233" w:type="pct"/>
            <w:vMerge w:val="restar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84" w:type="pct"/>
            <w:vMerge w:val="restar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Opiekun stażu</w:t>
            </w:r>
          </w:p>
        </w:tc>
        <w:tc>
          <w:tcPr>
            <w:tcW w:w="77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77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6AB6" w:rsidRPr="00BF4A05" w:rsidTr="00D44454">
        <w:trPr>
          <w:jc w:val="center"/>
        </w:trPr>
        <w:tc>
          <w:tcPr>
            <w:tcW w:w="233" w:type="pct"/>
            <w:vMerge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77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C6AB6" w:rsidRPr="00BF4A05" w:rsidTr="00D44454">
        <w:trPr>
          <w:jc w:val="center"/>
        </w:trPr>
        <w:tc>
          <w:tcPr>
            <w:tcW w:w="233" w:type="pct"/>
            <w:vMerge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Malaga</w:t>
            </w:r>
          </w:p>
        </w:tc>
        <w:tc>
          <w:tcPr>
            <w:tcW w:w="77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9C6AB6" w:rsidRPr="00BF4A05" w:rsidRDefault="009C6AB6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C6AB6" w:rsidRPr="00BF4A05" w:rsidRDefault="009C6AB6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9C6AB6" w:rsidRPr="00BF4A05" w:rsidRDefault="009C6AB6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CC6CD5" w:rsidRPr="00BF4A05" w:rsidRDefault="00CC6CD5" w:rsidP="00997F93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BF4A05">
        <w:rPr>
          <w:rFonts w:ascii="Arial Narrow" w:hAnsi="Arial Narrow" w:cs="Tahoma"/>
          <w:b/>
          <w:sz w:val="22"/>
          <w:szCs w:val="22"/>
        </w:rPr>
        <w:t>uczestnicy/uczestniczki i opiekunowie grupy zostaną zakwaterowani:</w:t>
      </w:r>
    </w:p>
    <w:p w:rsidR="00670043" w:rsidRPr="00BF4A05" w:rsidRDefault="00670043" w:rsidP="00670043">
      <w:pPr>
        <w:tabs>
          <w:tab w:val="left" w:pos="0"/>
          <w:tab w:val="left" w:pos="3600"/>
        </w:tabs>
        <w:spacing w:line="276" w:lineRule="auto"/>
        <w:ind w:left="284"/>
        <w:jc w:val="both"/>
        <w:rPr>
          <w:rFonts w:ascii="Arial Narrow" w:hAnsi="Arial Narrow" w:cs="Tahoma"/>
          <w:b/>
          <w:sz w:val="22"/>
          <w:szCs w:val="22"/>
        </w:rPr>
      </w:pPr>
    </w:p>
    <w:p w:rsidR="0080372C" w:rsidRPr="00BF4A05" w:rsidRDefault="0080372C" w:rsidP="0080372C">
      <w:pPr>
        <w:tabs>
          <w:tab w:val="left" w:pos="851"/>
          <w:tab w:val="left" w:pos="2268"/>
        </w:tabs>
        <w:spacing w:line="276" w:lineRule="auto"/>
        <w:ind w:left="644"/>
        <w:jc w:val="both"/>
        <w:rPr>
          <w:rFonts w:ascii="Arial Narrow" w:hAnsi="Arial Narrow"/>
          <w:sz w:val="22"/>
          <w:szCs w:val="22"/>
        </w:rPr>
      </w:pPr>
      <w:r w:rsidRPr="00BF4A05">
        <w:rPr>
          <w:rFonts w:ascii="Arial Narrow" w:hAnsi="Arial Narrow"/>
          <w:sz w:val="22"/>
          <w:szCs w:val="22"/>
        </w:rPr>
        <w:t xml:space="preserve">grupa z Zespołu Szkół nr 1 im. Gen. </w:t>
      </w:r>
      <w:proofErr w:type="spellStart"/>
      <w:r w:rsidRPr="00BF4A05">
        <w:rPr>
          <w:rFonts w:ascii="Arial Narrow" w:hAnsi="Arial Narrow"/>
          <w:sz w:val="22"/>
          <w:szCs w:val="22"/>
        </w:rPr>
        <w:t>Jose</w:t>
      </w:r>
      <w:proofErr w:type="spellEnd"/>
      <w:r w:rsidRPr="00BF4A05">
        <w:rPr>
          <w:rFonts w:ascii="Arial Narrow" w:hAnsi="Arial Narrow"/>
          <w:sz w:val="22"/>
          <w:szCs w:val="22"/>
        </w:rPr>
        <w:t>' de San Martin w Sierpcu: 10 lutego 2018 - 10 marca 2018 roku</w:t>
      </w:r>
      <w:r w:rsidR="00B02E8D" w:rsidRPr="00BF4A05">
        <w:rPr>
          <w:rFonts w:ascii="Arial Narrow" w:hAnsi="Arial Narrow"/>
          <w:sz w:val="22"/>
          <w:szCs w:val="22"/>
        </w:rPr>
        <w:t>:</w:t>
      </w:r>
    </w:p>
    <w:p w:rsidR="0080372C" w:rsidRPr="00BF4A05" w:rsidRDefault="0080372C" w:rsidP="00B02E8D">
      <w:pPr>
        <w:tabs>
          <w:tab w:val="left" w:pos="0"/>
          <w:tab w:val="left" w:pos="3600"/>
        </w:tabs>
        <w:spacing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8"/>
        <w:gridCol w:w="1193"/>
        <w:gridCol w:w="1193"/>
        <w:gridCol w:w="1173"/>
        <w:gridCol w:w="1208"/>
        <w:gridCol w:w="1519"/>
        <w:gridCol w:w="1519"/>
      </w:tblGrid>
      <w:tr w:rsidR="00CC6CD5" w:rsidRPr="00BF4A05" w:rsidTr="00CC6CD5">
        <w:tc>
          <w:tcPr>
            <w:tcW w:w="982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CC6CD5" w:rsidRPr="00BF4A05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BF4A05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BF4A05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BF4A05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BF4A05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Strona internetowa (jeżeli jest strona internetowa)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BF4A05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 xml:space="preserve">Czy znajduje się w mieście stażu i w odległości nie większej niż 5 kilometrów od </w:t>
            </w:r>
            <w:r w:rsidRPr="00BF4A05">
              <w:rPr>
                <w:rFonts w:ascii="Arial Narrow" w:hAnsi="Arial Narrow"/>
                <w:b/>
                <w:sz w:val="18"/>
                <w:szCs w:val="18"/>
              </w:rPr>
              <w:lastRenderedPageBreak/>
              <w:t>centrum miejsca  stażu?</w:t>
            </w:r>
          </w:p>
          <w:p w:rsidR="00CC6CD5" w:rsidRPr="00BF4A05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BF4A05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Czy istnieje dogodna komunikacja między miejscem zakwaterowania a </w:t>
            </w: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centrum miasta stażu? (TAK/NIE)</w:t>
            </w:r>
          </w:p>
        </w:tc>
      </w:tr>
      <w:tr w:rsidR="0080372C" w:rsidRPr="00BF4A05" w:rsidTr="00CC6CD5">
        <w:trPr>
          <w:trHeight w:val="513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lastRenderedPageBreak/>
              <w:t>Proponowane miejsce zakwaterowania uczestników/uczestniczek i opiekuna grupy: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/>
        </w:tc>
      </w:tr>
      <w:tr w:rsidR="0080372C" w:rsidRPr="00BF4A05" w:rsidTr="00D44454">
        <w:trPr>
          <w:trHeight w:val="513"/>
        </w:trPr>
        <w:tc>
          <w:tcPr>
            <w:tcW w:w="982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>
            <w:pPr>
              <w:pStyle w:val="Tekstpodstawowy3"/>
              <w:spacing w:after="0"/>
              <w:jc w:val="center"/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/>
        </w:tc>
      </w:tr>
      <w:tr w:rsidR="0080372C" w:rsidRPr="00BF4A05" w:rsidTr="00CC6CD5">
        <w:trPr>
          <w:trHeight w:val="407"/>
        </w:trPr>
        <w:tc>
          <w:tcPr>
            <w:tcW w:w="982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Malaga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0372C" w:rsidRPr="00BF4A05" w:rsidRDefault="0080372C" w:rsidP="0080372C"/>
        </w:tc>
      </w:tr>
    </w:tbl>
    <w:p w:rsidR="00CC6CD5" w:rsidRPr="00BF4A05" w:rsidRDefault="00CC6CD5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4B7144" w:rsidRPr="00BF4A05" w:rsidRDefault="004B7144" w:rsidP="004B7144">
      <w:pPr>
        <w:tabs>
          <w:tab w:val="left" w:pos="851"/>
          <w:tab w:val="left" w:pos="2268"/>
        </w:tabs>
        <w:spacing w:line="276" w:lineRule="auto"/>
        <w:ind w:left="644"/>
        <w:jc w:val="both"/>
        <w:rPr>
          <w:rFonts w:ascii="Arial Narrow" w:hAnsi="Arial Narrow"/>
          <w:sz w:val="22"/>
          <w:szCs w:val="22"/>
        </w:rPr>
      </w:pPr>
      <w:r w:rsidRPr="00BF4A05">
        <w:rPr>
          <w:rFonts w:ascii="Arial Narrow" w:hAnsi="Arial Narrow"/>
          <w:sz w:val="22"/>
          <w:szCs w:val="22"/>
        </w:rPr>
        <w:t>grupa z Zespołu Szkół nr 2 im. Zygmunta Wolskiego w Sierpcu: 08 kwietnia 2018 - 05 maja 2018 roku:</w:t>
      </w:r>
    </w:p>
    <w:p w:rsidR="00C372ED" w:rsidRPr="00BF4A05" w:rsidRDefault="00C372ED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8"/>
        <w:gridCol w:w="1193"/>
        <w:gridCol w:w="1193"/>
        <w:gridCol w:w="1173"/>
        <w:gridCol w:w="1208"/>
        <w:gridCol w:w="1519"/>
        <w:gridCol w:w="1519"/>
      </w:tblGrid>
      <w:tr w:rsidR="00C372ED" w:rsidRPr="00BF4A05" w:rsidTr="00D44454">
        <w:tc>
          <w:tcPr>
            <w:tcW w:w="982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C372ED" w:rsidRPr="00BF4A05" w:rsidRDefault="00C372ED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Strona internetowa (jeżeli jest strona internetowa)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Czy znajduje się w mieście stażu i w odległości nie większej niż 5 kilometrów od centrum miejsca  stażu?</w:t>
            </w:r>
          </w:p>
          <w:p w:rsidR="00C372ED" w:rsidRPr="00BF4A05" w:rsidRDefault="00C372ED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między miejscem zakwaterowania a centrum miasta stażu? (TAK/NIE)</w:t>
            </w:r>
          </w:p>
        </w:tc>
      </w:tr>
      <w:tr w:rsidR="00C372ED" w:rsidRPr="00BF4A05" w:rsidTr="00D44454">
        <w:trPr>
          <w:trHeight w:val="513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Proponowane miejsce zakwaterowania uczestników/uczestniczek i opiekuna grupy: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/>
        </w:tc>
      </w:tr>
      <w:tr w:rsidR="00C372ED" w:rsidRPr="00BF4A05" w:rsidTr="00D44454">
        <w:trPr>
          <w:trHeight w:val="513"/>
        </w:trPr>
        <w:tc>
          <w:tcPr>
            <w:tcW w:w="982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>
            <w:pPr>
              <w:pStyle w:val="Tekstpodstawowy3"/>
              <w:spacing w:after="0"/>
              <w:jc w:val="center"/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/>
        </w:tc>
      </w:tr>
      <w:tr w:rsidR="00C372ED" w:rsidRPr="00BF4A05" w:rsidTr="00D44454">
        <w:trPr>
          <w:trHeight w:val="407"/>
        </w:trPr>
        <w:tc>
          <w:tcPr>
            <w:tcW w:w="982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F4A05">
              <w:rPr>
                <w:rFonts w:ascii="Arial Narrow" w:hAnsi="Arial Narrow"/>
                <w:sz w:val="18"/>
                <w:szCs w:val="18"/>
              </w:rPr>
              <w:t>Malaga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72ED" w:rsidRPr="00BF4A05" w:rsidRDefault="00C372ED" w:rsidP="00D44454"/>
        </w:tc>
      </w:tr>
    </w:tbl>
    <w:p w:rsidR="00C372ED" w:rsidRPr="00BF4A05" w:rsidRDefault="00C372ED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CC6CD5" w:rsidRPr="00BF4A05" w:rsidRDefault="00CC6CD5" w:rsidP="00997F93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BF4A05">
        <w:rPr>
          <w:rFonts w:ascii="Arial Narrow" w:hAnsi="Arial Narrow" w:cs="Tahoma"/>
          <w:b/>
          <w:sz w:val="22"/>
          <w:szCs w:val="22"/>
        </w:rPr>
        <w:t>proponujemy uczestnikom/uczestniczkom staż u następujących pracodawców:</w:t>
      </w:r>
    </w:p>
    <w:p w:rsidR="007B2CBD" w:rsidRPr="00BF4A05" w:rsidRDefault="007B2CBD" w:rsidP="007B2CBD">
      <w:pPr>
        <w:tabs>
          <w:tab w:val="left" w:pos="851"/>
          <w:tab w:val="left" w:pos="2268"/>
        </w:tabs>
        <w:spacing w:line="276" w:lineRule="auto"/>
        <w:ind w:left="644"/>
        <w:jc w:val="both"/>
        <w:rPr>
          <w:rFonts w:ascii="Arial Narrow" w:hAnsi="Arial Narrow"/>
          <w:sz w:val="22"/>
          <w:szCs w:val="22"/>
        </w:rPr>
      </w:pPr>
    </w:p>
    <w:p w:rsidR="007B2CBD" w:rsidRPr="00BF4A05" w:rsidRDefault="007B2CBD" w:rsidP="007B2CBD">
      <w:pPr>
        <w:tabs>
          <w:tab w:val="left" w:pos="851"/>
          <w:tab w:val="left" w:pos="2268"/>
        </w:tabs>
        <w:spacing w:line="276" w:lineRule="auto"/>
        <w:ind w:left="644"/>
        <w:jc w:val="both"/>
        <w:rPr>
          <w:rFonts w:ascii="Arial Narrow" w:hAnsi="Arial Narrow"/>
          <w:sz w:val="22"/>
          <w:szCs w:val="22"/>
        </w:rPr>
      </w:pPr>
      <w:r w:rsidRPr="00BF4A05">
        <w:rPr>
          <w:rFonts w:ascii="Arial Narrow" w:hAnsi="Arial Narrow"/>
          <w:sz w:val="22"/>
          <w:szCs w:val="22"/>
        </w:rPr>
        <w:t xml:space="preserve">grupa z Zespołu Szkół nr 1 im. Gen. </w:t>
      </w:r>
      <w:proofErr w:type="spellStart"/>
      <w:r w:rsidRPr="00BF4A05">
        <w:rPr>
          <w:rFonts w:ascii="Arial Narrow" w:hAnsi="Arial Narrow"/>
          <w:sz w:val="22"/>
          <w:szCs w:val="22"/>
        </w:rPr>
        <w:t>Jose</w:t>
      </w:r>
      <w:proofErr w:type="spellEnd"/>
      <w:r w:rsidRPr="00BF4A05">
        <w:rPr>
          <w:rFonts w:ascii="Arial Narrow" w:hAnsi="Arial Narrow"/>
          <w:sz w:val="22"/>
          <w:szCs w:val="22"/>
        </w:rPr>
        <w:t>' de San Martin w Sierpcu: 10 lutego 2018 - 10 marca 2018 roku</w:t>
      </w:r>
      <w:r w:rsidR="00B02E8D" w:rsidRPr="00BF4A05">
        <w:rPr>
          <w:rFonts w:ascii="Arial Narrow" w:hAnsi="Arial Narrow"/>
          <w:sz w:val="22"/>
          <w:szCs w:val="22"/>
        </w:rPr>
        <w:t>:</w:t>
      </w:r>
    </w:p>
    <w:p w:rsidR="007B2CBD" w:rsidRPr="00BF4A05" w:rsidRDefault="007B2CBD" w:rsidP="00B20505">
      <w:pPr>
        <w:tabs>
          <w:tab w:val="left" w:pos="0"/>
          <w:tab w:val="left" w:pos="3600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777"/>
        <w:gridCol w:w="1432"/>
        <w:gridCol w:w="1579"/>
        <w:gridCol w:w="2477"/>
        <w:gridCol w:w="1962"/>
      </w:tblGrid>
      <w:tr w:rsidR="00CC6CD5" w:rsidRPr="00BF4A05" w:rsidTr="00CC6CD5">
        <w:trPr>
          <w:trHeight w:val="1039"/>
        </w:trPr>
        <w:tc>
          <w:tcPr>
            <w:tcW w:w="250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Przykłady staży w których Wykonawca współpracował z pracodawcą (liczba osób w grupie, zawód, długość i data stażu)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publiczna między miejscem zakwaterowania a stażu (TAK/NIE)</w:t>
            </w:r>
          </w:p>
        </w:tc>
      </w:tr>
      <w:tr w:rsidR="00CC6CD5" w:rsidRPr="00BF4A05" w:rsidTr="00CC6CD5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CC6CD5" w:rsidRPr="00BF4A05" w:rsidRDefault="00610915" w:rsidP="00487A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technik budownictwa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BF4A05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BF4A05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BF4A05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BF4A05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BF4A05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BF4A05" w:rsidTr="00CC6CD5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CC6CD5" w:rsidRPr="00BF4A05" w:rsidRDefault="00487A13" w:rsidP="00487A1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technik mechanizacji rolnictwa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BF4A05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BF4A05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BF4A05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BF4A05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BF4A05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BF4A05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BF4A05" w:rsidTr="00737FDB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7330FA" w:rsidRPr="00BF4A05" w:rsidRDefault="00EC4D98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7330FA" w:rsidRPr="00BF4A05" w:rsidRDefault="00487A13" w:rsidP="009631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technik ochrony środowiska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7330FA" w:rsidRPr="00BF4A05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7330FA" w:rsidRPr="00BF4A05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7330FA" w:rsidRPr="00BF4A05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330FA" w:rsidRPr="00BF4A05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330FA" w:rsidRPr="00BF4A05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7330FA" w:rsidRPr="00BF4A05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BF4A05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7330FA" w:rsidRPr="00BF4A05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7330FA" w:rsidRPr="00BF4A05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7330FA" w:rsidRPr="00BF4A05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330FA" w:rsidRPr="00BF4A05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330FA" w:rsidRPr="00BF4A05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7330FA" w:rsidRPr="00BF4A05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BF4A05" w:rsidTr="00487A13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7330FA" w:rsidRPr="00BF4A05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7330FA" w:rsidRPr="00BF4A05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7330FA" w:rsidRPr="00BF4A05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7330FA" w:rsidRPr="00BF4A05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BF4A05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7330FA" w:rsidRPr="00BF4A05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7330FA" w:rsidRPr="00BF4A05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487A13" w:rsidRPr="00BF4A05" w:rsidTr="00D44454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technik pojazdów samochodowych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87A13" w:rsidRPr="00BF4A05" w:rsidTr="00D44454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487A13" w:rsidRPr="00BF4A05" w:rsidRDefault="00487A13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487A13" w:rsidRPr="00BF4A05" w:rsidRDefault="00487A13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487A13" w:rsidRPr="00BF4A05" w:rsidRDefault="00487A13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487A13" w:rsidRPr="00BF4A05" w:rsidRDefault="00487A13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487A13" w:rsidRPr="00BF4A05" w:rsidRDefault="00487A13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487A13" w:rsidRPr="00BF4A05" w:rsidTr="00D44454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487A13" w:rsidRPr="00BF4A05" w:rsidRDefault="00487A13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487A13" w:rsidRPr="00BF4A05" w:rsidRDefault="00487A13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87A13" w:rsidRPr="00BF4A05" w:rsidTr="00D44454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487A13" w:rsidRPr="00BF4A05" w:rsidRDefault="00487A13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487A13" w:rsidRPr="00BF4A05" w:rsidRDefault="00487A13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487A13" w:rsidRPr="00BF4A05" w:rsidRDefault="00487A13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487A13" w:rsidRPr="00BF4A05" w:rsidRDefault="00487A13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487A13" w:rsidRPr="00BF4A05" w:rsidRDefault="00487A13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487A13" w:rsidRPr="00BF4A05" w:rsidTr="00D44454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487A13" w:rsidRPr="00BF4A05" w:rsidRDefault="00487A13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487A13" w:rsidRPr="00BF4A05" w:rsidRDefault="00487A13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487A13" w:rsidRPr="00BF4A05" w:rsidTr="00D44454">
        <w:trPr>
          <w:trHeight w:val="285"/>
        </w:trPr>
        <w:tc>
          <w:tcPr>
            <w:tcW w:w="250" w:type="pct"/>
            <w:vMerge/>
            <w:vAlign w:val="center"/>
          </w:tcPr>
          <w:p w:rsidR="00487A13" w:rsidRPr="00BF4A05" w:rsidRDefault="00487A13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487A13" w:rsidRPr="00BF4A05" w:rsidRDefault="00487A13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487A13" w:rsidRPr="00BF4A05" w:rsidRDefault="00487A13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487A13" w:rsidRPr="00BF4A05" w:rsidRDefault="00487A13" w:rsidP="00194CB8">
      <w:pPr>
        <w:tabs>
          <w:tab w:val="left" w:pos="851"/>
          <w:tab w:val="left" w:pos="2268"/>
        </w:tabs>
        <w:spacing w:line="276" w:lineRule="auto"/>
        <w:ind w:left="644"/>
        <w:jc w:val="both"/>
        <w:rPr>
          <w:rFonts w:ascii="Arial Narrow" w:hAnsi="Arial Narrow"/>
          <w:sz w:val="22"/>
          <w:szCs w:val="22"/>
        </w:rPr>
      </w:pPr>
    </w:p>
    <w:p w:rsidR="004B7144" w:rsidRPr="00BF4A05" w:rsidRDefault="004B7144" w:rsidP="004B7144">
      <w:pPr>
        <w:tabs>
          <w:tab w:val="left" w:pos="851"/>
          <w:tab w:val="left" w:pos="2268"/>
        </w:tabs>
        <w:spacing w:line="276" w:lineRule="auto"/>
        <w:ind w:left="644"/>
        <w:jc w:val="both"/>
        <w:rPr>
          <w:rFonts w:ascii="Arial Narrow" w:hAnsi="Arial Narrow"/>
          <w:sz w:val="22"/>
          <w:szCs w:val="22"/>
        </w:rPr>
      </w:pPr>
      <w:r w:rsidRPr="00BF4A05">
        <w:rPr>
          <w:rFonts w:ascii="Arial Narrow" w:hAnsi="Arial Narrow"/>
          <w:sz w:val="22"/>
          <w:szCs w:val="22"/>
        </w:rPr>
        <w:t>grupa z Zespołu Szkół nr 2 im. Zygmunta Wolskiego w Sierpcu: 08 kwietnia 2018 - 05 maja 2018 roku:</w:t>
      </w:r>
    </w:p>
    <w:p w:rsidR="00B02E8D" w:rsidRPr="00BF4A05" w:rsidRDefault="00B02E8D" w:rsidP="00194CB8">
      <w:pPr>
        <w:tabs>
          <w:tab w:val="left" w:pos="851"/>
          <w:tab w:val="left" w:pos="2268"/>
        </w:tabs>
        <w:spacing w:line="276" w:lineRule="auto"/>
        <w:ind w:left="644"/>
        <w:jc w:val="both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777"/>
        <w:gridCol w:w="1432"/>
        <w:gridCol w:w="1579"/>
        <w:gridCol w:w="2477"/>
        <w:gridCol w:w="1962"/>
      </w:tblGrid>
      <w:tr w:rsidR="00B02E8D" w:rsidRPr="00BF4A05" w:rsidTr="00D44454">
        <w:trPr>
          <w:trHeight w:val="1039"/>
        </w:trPr>
        <w:tc>
          <w:tcPr>
            <w:tcW w:w="250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Przykłady staży w których Wykonawca współpracował z pracodawcą (liczba osób w grupie, zawód, długość i data stażu)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publiczna między miejscem zakwaterowania a stażu (TAK/NIE)</w:t>
            </w: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B02E8D" w:rsidRPr="00BF4A05" w:rsidRDefault="00B20505" w:rsidP="00B2050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technik ekonomista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B2050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B2050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B2050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B2050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B2050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B02E8D" w:rsidRPr="00BF4A05" w:rsidRDefault="00B20505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technik spedytor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B2050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B2050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B2050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B2050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B2050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B02E8D" w:rsidRPr="00BF4A05" w:rsidRDefault="00B20505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technik obsługi turystycznej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B2050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B2050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B2050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B2050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B2050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B02E8D" w:rsidRPr="00BF4A05" w:rsidRDefault="00B20505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technik cyfrowych procesów graficznych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B02E8D" w:rsidRPr="00BF4A05" w:rsidTr="00B2050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B02E8D" w:rsidRPr="00BF4A05" w:rsidTr="00D44454">
        <w:trPr>
          <w:trHeight w:val="285"/>
        </w:trPr>
        <w:tc>
          <w:tcPr>
            <w:tcW w:w="250" w:type="pct"/>
            <w:vMerge/>
            <w:vAlign w:val="center"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B02E8D" w:rsidRPr="00BF4A05" w:rsidRDefault="00B02E8D" w:rsidP="00D4445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:rsidR="00B02E8D" w:rsidRPr="00BF4A05" w:rsidRDefault="00B02E8D" w:rsidP="00D444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B02E8D" w:rsidRPr="00BF4A05" w:rsidRDefault="00B02E8D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CC6CD5" w:rsidRPr="00BF4A05" w:rsidRDefault="00CC6CD5" w:rsidP="00997F93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BF4A05">
        <w:rPr>
          <w:rFonts w:ascii="Arial Narrow" w:hAnsi="Arial Narrow" w:cs="Tahoma"/>
          <w:b/>
          <w:sz w:val="22"/>
          <w:szCs w:val="22"/>
        </w:rPr>
        <w:t xml:space="preserve">określenie sposobu </w:t>
      </w:r>
      <w:r w:rsidRPr="00BF4A05">
        <w:rPr>
          <w:rFonts w:ascii="Arial Narrow" w:hAnsi="Arial Narrow"/>
          <w:b/>
          <w:sz w:val="22"/>
          <w:szCs w:val="22"/>
        </w:rPr>
        <w:t>transportu dla uczestników i uczestniczek wyjazdu, jeżeli odległość między miejscem stażu a miejscem zakwaterowania będzie większa niż 5 kilometrów lub nie istnieje dogodny transport publiczny pomiędzy tymi lokalizacjami:</w:t>
      </w:r>
    </w:p>
    <w:p w:rsidR="00CC6CD5" w:rsidRPr="00BF4A05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CC6CD5" w:rsidRPr="00BF4A05" w:rsidRDefault="00CC6CD5" w:rsidP="00127354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27354" w:rsidRPr="00BF4A05" w:rsidRDefault="00127354" w:rsidP="00127354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27354" w:rsidRPr="00BF4A05" w:rsidRDefault="00127354" w:rsidP="00127354">
      <w:pPr>
        <w:tabs>
          <w:tab w:val="left" w:pos="0"/>
          <w:tab w:val="left" w:pos="3600"/>
        </w:tabs>
        <w:spacing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CC6CD5" w:rsidRPr="00BF4A05" w:rsidRDefault="00CC6CD5" w:rsidP="00CC6CD5">
      <w:pPr>
        <w:rPr>
          <w:sz w:val="22"/>
          <w:szCs w:val="22"/>
        </w:rPr>
      </w:pPr>
    </w:p>
    <w:p w:rsidR="00CC6CD5" w:rsidRPr="00BF4A05" w:rsidRDefault="00CC6CD5" w:rsidP="00997F93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BF4A05">
        <w:rPr>
          <w:rFonts w:ascii="Arial Narrow" w:hAnsi="Arial Narrow" w:cs="Tahoma"/>
          <w:b/>
          <w:sz w:val="22"/>
          <w:szCs w:val="22"/>
        </w:rPr>
        <w:lastRenderedPageBreak/>
        <w:t>doświadczenie Wykonawcy w zakresie wrażania ECVET: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910"/>
        <w:gridCol w:w="1673"/>
        <w:gridCol w:w="2578"/>
        <w:gridCol w:w="2061"/>
      </w:tblGrid>
      <w:tr w:rsidR="00D14942" w:rsidRPr="00BF4A05" w:rsidTr="009F6689">
        <w:trPr>
          <w:trHeight w:val="705"/>
        </w:trPr>
        <w:tc>
          <w:tcPr>
            <w:tcW w:w="253" w:type="pct"/>
            <w:shd w:val="clear" w:color="auto" w:fill="auto"/>
            <w:vAlign w:val="center"/>
            <w:hideMark/>
          </w:tcPr>
          <w:p w:rsidR="00D14942" w:rsidRPr="00BF4A05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98" w:type="pct"/>
            <w:shd w:val="clear" w:color="auto" w:fill="auto"/>
            <w:vAlign w:val="center"/>
            <w:hideMark/>
          </w:tcPr>
          <w:p w:rsidR="00D14942" w:rsidRPr="00BF4A05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 dla której był realizowany staż i Wykonawca dokonał wsparcia w zakresie wdrażania ECVET: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14942" w:rsidRPr="00BF4A05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dla której był realizowany staż której był realizowany staż i Wykonawca dokonał wspar</w:t>
            </w:r>
            <w:r w:rsidR="0096313E"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cia w zakresie wdrażania ECVET: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14942" w:rsidRPr="00BF4A05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projektu w którym Wykonawca której był realizowany staż i Wykonawca dokonał wsparcia w zakresie wdrażania ECVET: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14942" w:rsidRPr="00BF4A05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 w którym Wykonawca której był realizowany staż i Wykonawca dokonał wsparcia w zakresie wdrażania ECVET:</w:t>
            </w:r>
          </w:p>
        </w:tc>
      </w:tr>
      <w:tr w:rsidR="00CC6CD5" w:rsidRPr="00BF4A05" w:rsidTr="009F6689">
        <w:trPr>
          <w:trHeight w:val="28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8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BF4A05" w:rsidTr="009F6689">
        <w:trPr>
          <w:trHeight w:val="28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BF4A05" w:rsidTr="009F6689">
        <w:trPr>
          <w:trHeight w:val="28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8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D14942" w:rsidRPr="00BF4A05" w:rsidRDefault="00D14942" w:rsidP="00D1494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BF4A05">
        <w:rPr>
          <w:rFonts w:ascii="Arial Narrow" w:hAnsi="Arial Narrow"/>
          <w:b/>
          <w:bCs/>
          <w:sz w:val="22"/>
          <w:szCs w:val="22"/>
        </w:rPr>
        <w:t>Uwaga.</w:t>
      </w:r>
      <w:r w:rsidRPr="00BF4A05">
        <w:rPr>
          <w:rFonts w:ascii="Arial Narrow" w:hAnsi="Arial Narrow"/>
          <w:sz w:val="22"/>
          <w:szCs w:val="22"/>
        </w:rPr>
        <w:t xml:space="preserve"> </w:t>
      </w:r>
      <w:r w:rsidRPr="00BF4A05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:rsidR="00397A0A" w:rsidRPr="00BF4A05" w:rsidRDefault="00397A0A" w:rsidP="00D1494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:rsidR="00CC6CD5" w:rsidRPr="00BF4A05" w:rsidRDefault="00CC6CD5" w:rsidP="00997F93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BF4A05">
        <w:rPr>
          <w:rFonts w:ascii="Arial Narrow" w:hAnsi="Arial Narrow" w:cs="Tahoma"/>
          <w:b/>
          <w:sz w:val="22"/>
          <w:szCs w:val="22"/>
        </w:rPr>
        <w:t>doświadczenie Wykonawcy w zakresie współpracy ze szkołami w Andaluzji z którymi umożliwi Zamawiającemu nawiązanie współpracy:</w:t>
      </w:r>
    </w:p>
    <w:p w:rsidR="00CC6CD5" w:rsidRPr="00BF4A05" w:rsidRDefault="00CC6CD5" w:rsidP="00CC6CD5">
      <w:pPr>
        <w:tabs>
          <w:tab w:val="left" w:pos="1365"/>
        </w:tabs>
        <w:rPr>
          <w:sz w:val="22"/>
          <w:szCs w:val="22"/>
        </w:rPr>
      </w:pPr>
      <w:r w:rsidRPr="00BF4A05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300"/>
        <w:gridCol w:w="1321"/>
        <w:gridCol w:w="2038"/>
        <w:gridCol w:w="2038"/>
        <w:gridCol w:w="1628"/>
      </w:tblGrid>
      <w:tr w:rsidR="00D14942" w:rsidRPr="00BF4A05" w:rsidTr="00CC6CD5">
        <w:trPr>
          <w:trHeight w:val="705"/>
        </w:trPr>
        <w:tc>
          <w:tcPr>
            <w:tcW w:w="200" w:type="pct"/>
            <w:shd w:val="clear" w:color="auto" w:fill="auto"/>
            <w:vAlign w:val="center"/>
            <w:hideMark/>
          </w:tcPr>
          <w:p w:rsidR="00D14942" w:rsidRPr="00BF4A05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D14942" w:rsidRPr="00BF4A05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w Andaluzji którą Wykonawca współpracował przy projektach unijnych i umożliwi Zamawiającemu nawiązanie z nią współpracy na zasadach określonych w opisie przedmiotu zamówienia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14942" w:rsidRPr="00BF4A05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w Andaluzji którą Wykonawca współpracował przy projektach unijnych i umożliwi Zamawiającemu nawiązanie z nią współpracy na zasadach określonych w opisie przedmiotu zamówienia</w:t>
            </w:r>
          </w:p>
        </w:tc>
        <w:tc>
          <w:tcPr>
            <w:tcW w:w="1049" w:type="pct"/>
            <w:vAlign w:val="center"/>
          </w:tcPr>
          <w:p w:rsidR="00D14942" w:rsidRPr="00BF4A05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branża szkoły z którą Wykonawca współpracował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D14942" w:rsidRPr="00BF4A05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projektu w którym Wykonawca współpracował ze szkołą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D14942" w:rsidRPr="00BF4A05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 w którym Wykonawca współpracował ze szkołą</w:t>
            </w:r>
          </w:p>
        </w:tc>
      </w:tr>
      <w:tr w:rsidR="00CC6CD5" w:rsidRPr="00BF4A05" w:rsidTr="00CC6CD5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BF4A05" w:rsidTr="00CC6CD5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F2D24" w:rsidRPr="00BF4A05" w:rsidTr="00CC6CD5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2D24" w:rsidRPr="00BF4A05" w:rsidTr="00CC6CD5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4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1654" w:rsidRPr="00BF4A05" w:rsidRDefault="00761654" w:rsidP="00761654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BF4A05">
        <w:rPr>
          <w:rFonts w:ascii="Arial Narrow" w:hAnsi="Arial Narrow"/>
          <w:b/>
          <w:bCs/>
          <w:sz w:val="22"/>
          <w:szCs w:val="22"/>
        </w:rPr>
        <w:t>Uwaga.</w:t>
      </w:r>
      <w:r w:rsidRPr="00BF4A05">
        <w:rPr>
          <w:rFonts w:ascii="Arial Narrow" w:hAnsi="Arial Narrow"/>
          <w:sz w:val="22"/>
          <w:szCs w:val="22"/>
        </w:rPr>
        <w:t xml:space="preserve"> </w:t>
      </w:r>
      <w:r w:rsidRPr="00BF4A05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:rsidR="00CC6CD5" w:rsidRPr="00BF4A05" w:rsidRDefault="00CC6CD5" w:rsidP="00CC6CD5">
      <w:pPr>
        <w:rPr>
          <w:sz w:val="22"/>
          <w:szCs w:val="22"/>
        </w:rPr>
      </w:pPr>
    </w:p>
    <w:p w:rsidR="00CC6CD5" w:rsidRPr="00BF4A05" w:rsidRDefault="00CC6CD5" w:rsidP="00997F93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BF4A05">
        <w:rPr>
          <w:rFonts w:ascii="Arial Narrow" w:hAnsi="Arial Narrow" w:cs="Tahoma"/>
          <w:b/>
          <w:sz w:val="22"/>
          <w:szCs w:val="22"/>
        </w:rPr>
        <w:t>doświadczenie Wykonawcy w zakresie współpracy z organizacjami pracodawców lub innymi podmiotami z Andaluzji reprezentatywnymi dla branż w których wysyłani są uczestnicy i uczestniczki wyjazdów z którymi umożliwi Zamawiającemu nawiązanie współpracy:</w:t>
      </w:r>
    </w:p>
    <w:p w:rsidR="00CC6CD5" w:rsidRPr="00BF4A05" w:rsidRDefault="00CC6CD5" w:rsidP="00CC6CD5">
      <w:pPr>
        <w:tabs>
          <w:tab w:val="left" w:pos="1365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257"/>
        <w:gridCol w:w="1478"/>
        <w:gridCol w:w="2001"/>
        <w:gridCol w:w="2001"/>
        <w:gridCol w:w="1591"/>
      </w:tblGrid>
      <w:tr w:rsidR="0033549E" w:rsidRPr="00BF4A05" w:rsidTr="00CC6CD5">
        <w:trPr>
          <w:trHeight w:val="705"/>
        </w:trPr>
        <w:tc>
          <w:tcPr>
            <w:tcW w:w="198" w:type="pct"/>
            <w:shd w:val="clear" w:color="auto" w:fill="auto"/>
            <w:vAlign w:val="center"/>
            <w:hideMark/>
          </w:tcPr>
          <w:p w:rsidR="0033549E" w:rsidRPr="00BF4A05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62" w:type="pct"/>
            <w:shd w:val="clear" w:color="auto" w:fill="auto"/>
            <w:vAlign w:val="center"/>
            <w:hideMark/>
          </w:tcPr>
          <w:p w:rsidR="0033549E" w:rsidRPr="00BF4A05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organizacji pracodawców lub innego podmiotu z Andaluzji reprezentatywnymi dla branż w których wysyłani są uczestnicy i uczestniczki wyjazdów z którą Wykonawca współpracował przy projektach unijnych i umożliwi Zamawiającemu nawiązanie z nią współpracy na zasadach określonych w opisie przedmiotu zamówienia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33549E" w:rsidRPr="00BF4A05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organizacji pracodawców lub innego podmiotu z Andaluzji reprezentatywnymi dla branż w których wysyłani są uczestnicy i uczestniczki wyjazdów z którą Wykonawca współpracował przy projektach unijnych i </w:t>
            </w: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umożliwi Zamawiającemu nawiązanie z nią współpracy na zasadach określonych w opisie przedmiotu zamówienia</w:t>
            </w:r>
          </w:p>
        </w:tc>
        <w:tc>
          <w:tcPr>
            <w:tcW w:w="1030" w:type="pct"/>
            <w:vAlign w:val="center"/>
          </w:tcPr>
          <w:p w:rsidR="0033549E" w:rsidRPr="00BF4A05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branża organizacji pracodawców lub innego podmiotu z Andaluzji reprezentatywnymi dla branż w których wysyłani są uczestnicy i uczestniczki wyjazdów z którą Wykonawca współpracował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3549E" w:rsidRPr="00BF4A05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projektu w którym Wykonawca współpracował ze organizacją pracodawców lub innym podmiotem Andaluzji reprezentatywnym dla branż w których wysyłani są uczestnicy i uczestniczki wyjazdów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33549E" w:rsidRPr="00BF4A05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 w którym Wykonawca współpracował ze organizacją pracodawców lub innym podmiotem Andaluzji reprezentatywnym dla branż w których wysyłani są uczestnicy i uczestniczki wyjazdów</w:t>
            </w:r>
          </w:p>
        </w:tc>
      </w:tr>
      <w:tr w:rsidR="00CC6CD5" w:rsidRPr="00BF4A05" w:rsidTr="00CC6CD5">
        <w:trPr>
          <w:trHeight w:val="285"/>
        </w:trPr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BF4A05" w:rsidTr="00CC6CD5">
        <w:trPr>
          <w:trHeight w:val="285"/>
        </w:trPr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pct"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F2D24" w:rsidRPr="00BF4A05" w:rsidTr="00CC6CD5">
        <w:trPr>
          <w:trHeight w:val="285"/>
        </w:trPr>
        <w:tc>
          <w:tcPr>
            <w:tcW w:w="198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2D24" w:rsidRPr="00BF4A05" w:rsidTr="00CC6CD5">
        <w:trPr>
          <w:trHeight w:val="285"/>
        </w:trPr>
        <w:tc>
          <w:tcPr>
            <w:tcW w:w="198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2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1F2D24" w:rsidRPr="00BF4A05" w:rsidRDefault="001F2D24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014D2" w:rsidRPr="00BF4A05" w:rsidRDefault="000014D2" w:rsidP="000014D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BF4A05">
        <w:rPr>
          <w:rFonts w:ascii="Arial Narrow" w:hAnsi="Arial Narrow"/>
          <w:b/>
          <w:bCs/>
          <w:sz w:val="22"/>
          <w:szCs w:val="22"/>
        </w:rPr>
        <w:t>Uwaga.</w:t>
      </w:r>
      <w:r w:rsidRPr="00BF4A05">
        <w:rPr>
          <w:rFonts w:ascii="Arial Narrow" w:hAnsi="Arial Narrow"/>
          <w:sz w:val="22"/>
          <w:szCs w:val="22"/>
        </w:rPr>
        <w:t xml:space="preserve"> </w:t>
      </w:r>
      <w:r w:rsidRPr="00BF4A05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:rsidR="00CC6CD5" w:rsidRPr="00BF4A05" w:rsidRDefault="00CC6CD5" w:rsidP="00CC6CD5">
      <w:pPr>
        <w:tabs>
          <w:tab w:val="left" w:pos="1020"/>
        </w:tabs>
        <w:rPr>
          <w:sz w:val="22"/>
          <w:szCs w:val="22"/>
        </w:rPr>
        <w:sectPr w:rsidR="00CC6CD5" w:rsidRPr="00BF4A05" w:rsidSect="005959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349" w:right="1106" w:bottom="851" w:left="1077" w:header="113" w:footer="284" w:gutter="0"/>
          <w:pgNumType w:start="1"/>
          <w:cols w:space="708"/>
          <w:titlePg/>
          <w:docGrid w:linePitch="360"/>
        </w:sectPr>
      </w:pPr>
    </w:p>
    <w:p w:rsidR="00CC6CD5" w:rsidRPr="00BF4A05" w:rsidRDefault="00CC6CD5" w:rsidP="00997F93">
      <w:pPr>
        <w:pStyle w:val="Akapitzlist"/>
        <w:numPr>
          <w:ilvl w:val="0"/>
          <w:numId w:val="59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BF4A05">
        <w:rPr>
          <w:rFonts w:ascii="Arial Narrow" w:hAnsi="Arial Narrow" w:cs="Tahoma"/>
          <w:b/>
          <w:sz w:val="22"/>
          <w:szCs w:val="22"/>
        </w:rPr>
        <w:lastRenderedPageBreak/>
        <w:t>nasze doświadczenie w realizacji podobnych usług:</w:t>
      </w:r>
    </w:p>
    <w:p w:rsidR="00CC6CD5" w:rsidRPr="00BF4A05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>Prowadzimy działalność objętą zamówieniem od lat: ……………………………………………………………….</w:t>
      </w:r>
    </w:p>
    <w:p w:rsidR="00CC6CD5" w:rsidRPr="00BF4A05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>Doświadczenie w zakresie objętym zamówieniem w ciągu ostatnich 36 miesięcy:</w:t>
      </w: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199"/>
        <w:gridCol w:w="1843"/>
        <w:gridCol w:w="2835"/>
        <w:gridCol w:w="2268"/>
        <w:gridCol w:w="1984"/>
        <w:gridCol w:w="1843"/>
      </w:tblGrid>
      <w:tr w:rsidR="00CC6CD5" w:rsidRPr="00BF4A05" w:rsidTr="00CC6CD5">
        <w:trPr>
          <w:trHeight w:val="705"/>
        </w:trPr>
        <w:tc>
          <w:tcPr>
            <w:tcW w:w="487" w:type="dxa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 dla której był realizowany staż: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dla której był realizowany staż: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stażu (data początkowa i końcowa)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 / zawody stażu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liczba osób w grupie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F4A0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długość stażu w dniach (liczba dni u pracodawcy)</w:t>
            </w:r>
          </w:p>
        </w:tc>
      </w:tr>
      <w:tr w:rsidR="00CC6CD5" w:rsidRPr="00BF4A05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BF4A05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BF4A05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BF4A05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BF4A05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BF4A05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6CD5" w:rsidRPr="00BF4A05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6CD5" w:rsidRPr="00BF4A05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BF4A05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BF4A05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BF4A05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BF4A05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BF4A05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BF4A05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4A0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BF4A05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5C96" w:rsidRPr="00BF4A05" w:rsidRDefault="00615C96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</w:pPr>
      <w:r w:rsidRPr="00BF4A05">
        <w:rPr>
          <w:rFonts w:ascii="Arial Narrow" w:hAnsi="Arial Narrow"/>
          <w:b/>
          <w:bCs/>
          <w:sz w:val="22"/>
          <w:szCs w:val="22"/>
        </w:rPr>
        <w:t>Uwaga.</w:t>
      </w:r>
      <w:r w:rsidRPr="00BF4A05">
        <w:rPr>
          <w:rFonts w:ascii="Arial Narrow" w:hAnsi="Arial Narrow"/>
          <w:bCs/>
          <w:sz w:val="22"/>
          <w:szCs w:val="22"/>
        </w:rPr>
        <w:t xml:space="preserve"> Proszę załączyć dokumenty typu: umowa wraz dokumentami potwierdzającymi wykonanie umowy: faktury lub zaświadczenia lub rekomendacje</w:t>
      </w:r>
      <w:r w:rsidR="00EC74F8" w:rsidRPr="00BF4A05">
        <w:rPr>
          <w:rFonts w:ascii="Arial Narrow" w:hAnsi="Arial Narrow"/>
          <w:bCs/>
          <w:sz w:val="22"/>
          <w:szCs w:val="22"/>
        </w:rPr>
        <w:t>.</w:t>
      </w:r>
      <w:r w:rsidRPr="00BF4A05">
        <w:rPr>
          <w:rFonts w:ascii="Arial Narrow" w:hAnsi="Arial Narrow"/>
          <w:bCs/>
          <w:sz w:val="22"/>
          <w:szCs w:val="22"/>
        </w:rPr>
        <w:t xml:space="preserve"> </w:t>
      </w:r>
    </w:p>
    <w:p w:rsidR="00CC6CD5" w:rsidRPr="00BF4A05" w:rsidRDefault="00CC6CD5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  <w:sectPr w:rsidR="00CC6CD5" w:rsidRPr="00BF4A05" w:rsidSect="000368BA">
          <w:pgSz w:w="16838" w:h="11906" w:orient="landscape" w:code="9"/>
          <w:pgMar w:top="1077" w:right="1349" w:bottom="1106" w:left="1276" w:header="113" w:footer="284" w:gutter="0"/>
          <w:pgNumType w:start="1"/>
          <w:cols w:space="708"/>
          <w:titlePg/>
          <w:docGrid w:linePitch="360"/>
        </w:sectPr>
      </w:pPr>
    </w:p>
    <w:p w:rsidR="00CC6CD5" w:rsidRPr="00BF4A05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BF4A05" w:rsidRDefault="00CC6CD5" w:rsidP="00997F93">
      <w:pPr>
        <w:numPr>
          <w:ilvl w:val="1"/>
          <w:numId w:val="25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>Jednocześnie oświadczamy, że:</w:t>
      </w:r>
    </w:p>
    <w:p w:rsidR="00CC6CD5" w:rsidRPr="00BF4A05" w:rsidRDefault="00CC6CD5" w:rsidP="00997F93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 xml:space="preserve">zapoznaliśmy się ze </w:t>
      </w:r>
      <w:r w:rsidR="003C31F8" w:rsidRPr="00BF4A05">
        <w:rPr>
          <w:rFonts w:ascii="Arial Narrow" w:hAnsi="Arial Narrow" w:cs="Tahoma"/>
          <w:sz w:val="22"/>
          <w:szCs w:val="22"/>
        </w:rPr>
        <w:t>DOKUMENTACJĄ</w:t>
      </w:r>
      <w:r w:rsidRPr="00BF4A05">
        <w:rPr>
          <w:rFonts w:ascii="Arial Narrow" w:hAnsi="Arial Narrow" w:cs="Tahoma"/>
          <w:sz w:val="22"/>
          <w:szCs w:val="22"/>
        </w:rPr>
        <w:t xml:space="preserve"> i nie wnosimy do niej zastrzeżeń oraz zdobyliśmy wszelkie informacje do przygotowania oferty;</w:t>
      </w:r>
    </w:p>
    <w:p w:rsidR="00CC6CD5" w:rsidRPr="00BF4A05" w:rsidRDefault="00CC6CD5" w:rsidP="00997F93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BF4A05">
        <w:rPr>
          <w:rFonts w:ascii="Arial Narrow" w:hAnsi="Arial Narrow" w:cs="Tahoma"/>
          <w:color w:val="000000"/>
          <w:sz w:val="22"/>
          <w:szCs w:val="22"/>
        </w:rPr>
        <w:t xml:space="preserve">przeanalizowaliśmy i zapoznaliśmy się z warunkami realizacji zamówienia podanymi przez Zamawiającego </w:t>
      </w:r>
      <w:r w:rsidRPr="00BF4A05">
        <w:rPr>
          <w:rFonts w:ascii="Arial Narrow" w:hAnsi="Arial Narrow" w:cs="Tahoma"/>
          <w:color w:val="000000"/>
          <w:sz w:val="22"/>
          <w:szCs w:val="22"/>
        </w:rPr>
        <w:br/>
        <w:t xml:space="preserve">w </w:t>
      </w:r>
      <w:r w:rsidR="003C31F8" w:rsidRPr="00BF4A05">
        <w:rPr>
          <w:rFonts w:ascii="Arial Narrow" w:hAnsi="Arial Narrow" w:cs="Tahoma"/>
          <w:color w:val="000000"/>
          <w:sz w:val="22"/>
          <w:szCs w:val="22"/>
        </w:rPr>
        <w:t>DOKUMENTACJI</w:t>
      </w:r>
      <w:r w:rsidRPr="00BF4A05">
        <w:rPr>
          <w:rFonts w:ascii="Arial Narrow" w:hAnsi="Arial Narrow" w:cs="Tahoma"/>
          <w:color w:val="000000"/>
          <w:sz w:val="22"/>
          <w:szCs w:val="22"/>
        </w:rPr>
        <w:t>;</w:t>
      </w:r>
    </w:p>
    <w:p w:rsidR="00CC6CD5" w:rsidRPr="00BF4A05" w:rsidRDefault="00CC6CD5" w:rsidP="00997F93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 xml:space="preserve">uważamy się za związanych niniejszą ofertą na czas wskazany w </w:t>
      </w:r>
      <w:r w:rsidR="003C31F8" w:rsidRPr="00BF4A05">
        <w:rPr>
          <w:rFonts w:ascii="Arial Narrow" w:hAnsi="Arial Narrow" w:cs="Tahoma"/>
          <w:sz w:val="22"/>
          <w:szCs w:val="22"/>
        </w:rPr>
        <w:t>DOKUMENTACJI</w:t>
      </w:r>
      <w:r w:rsidRPr="00BF4A05">
        <w:rPr>
          <w:rFonts w:ascii="Arial Narrow" w:hAnsi="Arial Narrow" w:cs="Tahoma"/>
          <w:sz w:val="22"/>
          <w:szCs w:val="22"/>
        </w:rPr>
        <w:t>, czyli przez okres 30 dni od upływu ostatecznego terminu składania ofert;</w:t>
      </w:r>
    </w:p>
    <w:p w:rsidR="00CC6CD5" w:rsidRPr="00BF4A05" w:rsidRDefault="00CC6CD5" w:rsidP="00997F93">
      <w:pPr>
        <w:widowControl w:val="0"/>
        <w:numPr>
          <w:ilvl w:val="0"/>
          <w:numId w:val="47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 xml:space="preserve">zawarty w </w:t>
      </w:r>
      <w:r w:rsidR="003C31F8" w:rsidRPr="00BF4A05">
        <w:rPr>
          <w:rFonts w:ascii="Arial Narrow" w:hAnsi="Arial Narrow" w:cs="Tahoma"/>
          <w:sz w:val="22"/>
          <w:szCs w:val="22"/>
        </w:rPr>
        <w:t>DOKUMENTACJI</w:t>
      </w:r>
      <w:r w:rsidRPr="00BF4A05">
        <w:rPr>
          <w:rFonts w:ascii="Arial Narrow" w:hAnsi="Arial Narrow" w:cs="Tahoma"/>
          <w:sz w:val="22"/>
          <w:szCs w:val="22"/>
        </w:rPr>
        <w:t xml:space="preserve"> Projekt umowy został przez nas zaakceptowany i zobowiązujemy się, w przypadku przyznania nam zamówienia, do zawarcia umowy na wyżej wymienionych warunkach, w miejscu i terminie wyznaczonym przez Zamawiającego;</w:t>
      </w:r>
    </w:p>
    <w:p w:rsidR="00CC6CD5" w:rsidRPr="00BF4A05" w:rsidRDefault="00CC6CD5" w:rsidP="00997F93">
      <w:pPr>
        <w:widowControl w:val="0"/>
        <w:numPr>
          <w:ilvl w:val="0"/>
          <w:numId w:val="47"/>
        </w:numPr>
        <w:suppressAutoHyphens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BF4A05">
        <w:rPr>
          <w:rFonts w:ascii="Arial Narrow" w:hAnsi="Arial Narrow" w:cs="Tahoma"/>
          <w:sz w:val="22"/>
          <w:szCs w:val="22"/>
        </w:rPr>
        <w:t>oferta została złożona na ___ stronach podpisanych i kolejno ponumerowanych od nr _____</w:t>
      </w:r>
      <w:r w:rsidRPr="00BF4A05">
        <w:rPr>
          <w:rFonts w:ascii="Arial Narrow" w:hAnsi="Arial Narrow" w:cs="Tahoma"/>
          <w:sz w:val="22"/>
          <w:szCs w:val="22"/>
        </w:rPr>
        <w:br/>
        <w:t>do nr ______.</w:t>
      </w:r>
    </w:p>
    <w:p w:rsidR="00CC6CD5" w:rsidRPr="00BF4A05" w:rsidRDefault="00CC6CD5" w:rsidP="00CC6CD5">
      <w:pPr>
        <w:widowControl w:val="0"/>
        <w:suppressAutoHyphens/>
        <w:spacing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CC6CD5" w:rsidRPr="00BF4A05" w:rsidRDefault="00CC6CD5" w:rsidP="00997F93">
      <w:pPr>
        <w:numPr>
          <w:ilvl w:val="1"/>
          <w:numId w:val="46"/>
        </w:numPr>
        <w:tabs>
          <w:tab w:val="left" w:pos="426"/>
        </w:tabs>
        <w:spacing w:line="276" w:lineRule="auto"/>
        <w:ind w:hanging="1440"/>
        <w:jc w:val="both"/>
        <w:rPr>
          <w:rFonts w:ascii="Arial Narrow" w:hAnsi="Arial Narrow"/>
          <w:sz w:val="22"/>
          <w:szCs w:val="22"/>
        </w:rPr>
      </w:pPr>
      <w:r w:rsidRPr="00BF4A05">
        <w:rPr>
          <w:rFonts w:ascii="Arial Narrow" w:hAnsi="Arial Narrow"/>
          <w:sz w:val="22"/>
          <w:szCs w:val="22"/>
        </w:rPr>
        <w:t>Załącznikami do niniejszej oferty są:</w:t>
      </w:r>
    </w:p>
    <w:p w:rsidR="00CC6CD5" w:rsidRPr="00BF4A05" w:rsidRDefault="00CC6CD5" w:rsidP="00CC6CD5">
      <w:pPr>
        <w:tabs>
          <w:tab w:val="left" w:pos="426"/>
        </w:tabs>
        <w:spacing w:after="12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BF4A05">
        <w:rPr>
          <w:rFonts w:ascii="Arial Narrow" w:hAnsi="Arial Narrow"/>
          <w:sz w:val="22"/>
          <w:szCs w:val="22"/>
        </w:rPr>
        <w:tab/>
        <w:t>(1) _________________________________</w:t>
      </w:r>
      <w:r w:rsidRPr="00BF4A05">
        <w:rPr>
          <w:rFonts w:ascii="Arial Narrow" w:hAnsi="Arial Narrow"/>
          <w:sz w:val="22"/>
          <w:szCs w:val="22"/>
        </w:rPr>
        <w:tab/>
      </w:r>
      <w:r w:rsidRPr="00BF4A05">
        <w:rPr>
          <w:rFonts w:ascii="Arial Narrow" w:hAnsi="Arial Narrow"/>
          <w:sz w:val="22"/>
          <w:szCs w:val="22"/>
        </w:rPr>
        <w:tab/>
        <w:t xml:space="preserve"> (3) ____________________________</w:t>
      </w:r>
    </w:p>
    <w:p w:rsidR="00CC6CD5" w:rsidRPr="00BF4A05" w:rsidRDefault="00CC6CD5" w:rsidP="00CC6CD5">
      <w:pPr>
        <w:tabs>
          <w:tab w:val="left" w:pos="426"/>
        </w:tabs>
        <w:spacing w:after="120"/>
        <w:ind w:firstLine="426"/>
        <w:rPr>
          <w:rFonts w:ascii="Arial Narrow" w:hAnsi="Arial Narrow"/>
          <w:sz w:val="22"/>
          <w:szCs w:val="22"/>
        </w:rPr>
      </w:pPr>
      <w:r w:rsidRPr="00BF4A05">
        <w:rPr>
          <w:rFonts w:ascii="Arial Narrow" w:hAnsi="Arial Narrow"/>
          <w:sz w:val="22"/>
          <w:szCs w:val="22"/>
        </w:rPr>
        <w:tab/>
        <w:t>(2) _________________________________</w:t>
      </w:r>
      <w:r w:rsidRPr="00BF4A05">
        <w:rPr>
          <w:rFonts w:ascii="Arial Narrow" w:hAnsi="Arial Narrow"/>
          <w:sz w:val="22"/>
          <w:szCs w:val="22"/>
        </w:rPr>
        <w:tab/>
      </w:r>
      <w:r w:rsidRPr="00BF4A05">
        <w:rPr>
          <w:rFonts w:ascii="Arial Narrow" w:hAnsi="Arial Narrow"/>
          <w:sz w:val="22"/>
          <w:szCs w:val="22"/>
        </w:rPr>
        <w:tab/>
        <w:t xml:space="preserve"> (4) ____________________________</w:t>
      </w:r>
    </w:p>
    <w:p w:rsidR="00CC6CD5" w:rsidRPr="00BF4A05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CC6CD5" w:rsidRPr="00BF4A05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BF4A05">
        <w:rPr>
          <w:rFonts w:ascii="Arial Narrow" w:hAnsi="Arial Narrow"/>
          <w:sz w:val="22"/>
          <w:szCs w:val="22"/>
        </w:rPr>
        <w:t>_____________________________</w:t>
      </w:r>
      <w:r w:rsidRPr="00BF4A05">
        <w:rPr>
          <w:rFonts w:ascii="Arial Narrow" w:hAnsi="Arial Narrow"/>
          <w:sz w:val="22"/>
          <w:szCs w:val="22"/>
        </w:rPr>
        <w:tab/>
      </w:r>
      <w:r w:rsidRPr="00BF4A05">
        <w:rPr>
          <w:rFonts w:ascii="Arial Narrow" w:hAnsi="Arial Narrow"/>
          <w:sz w:val="22"/>
          <w:szCs w:val="22"/>
        </w:rPr>
        <w:tab/>
      </w:r>
      <w:r w:rsidRPr="00BF4A05">
        <w:rPr>
          <w:rFonts w:ascii="Arial Narrow" w:hAnsi="Arial Narrow"/>
          <w:sz w:val="22"/>
          <w:szCs w:val="22"/>
        </w:rPr>
        <w:tab/>
        <w:t xml:space="preserve">     ____________________________</w:t>
      </w:r>
    </w:p>
    <w:p w:rsidR="00CC6CD5" w:rsidRPr="00BF4A05" w:rsidRDefault="00CC6CD5" w:rsidP="00CC6CD5">
      <w:pPr>
        <w:tabs>
          <w:tab w:val="center" w:pos="5256"/>
          <w:tab w:val="right" w:pos="9792"/>
        </w:tabs>
        <w:jc w:val="both"/>
        <w:rPr>
          <w:rFonts w:ascii="Arial Narrow" w:hAnsi="Arial Narrow"/>
          <w:sz w:val="22"/>
          <w:szCs w:val="22"/>
        </w:rPr>
      </w:pPr>
      <w:r w:rsidRPr="00BF4A05">
        <w:rPr>
          <w:rFonts w:ascii="Arial Narrow" w:hAnsi="Arial Narrow"/>
          <w:sz w:val="22"/>
          <w:szCs w:val="22"/>
        </w:rPr>
        <w:t xml:space="preserve">                      (Miejsce, data) </w:t>
      </w:r>
      <w:r w:rsidRPr="00BF4A05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(pieczęcie i podpisy Wykonawcy)</w:t>
      </w: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BF4A05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0170C" w:rsidRPr="00BF4A05" w:rsidRDefault="0010170C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10170C" w:rsidRPr="00BF4A05" w:rsidSect="000D5718">
      <w:headerReference w:type="default" r:id="rId12"/>
      <w:footerReference w:type="default" r:id="rId13"/>
      <w:pgSz w:w="11906" w:h="16838" w:code="9"/>
      <w:pgMar w:top="1349" w:right="1106" w:bottom="1276" w:left="1077" w:header="113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D9" w:rsidRDefault="00EC67D9" w:rsidP="000C09B2">
      <w:r>
        <w:separator/>
      </w:r>
    </w:p>
  </w:endnote>
  <w:endnote w:type="continuationSeparator" w:id="0">
    <w:p w:rsidR="00EC67D9" w:rsidRDefault="00EC67D9" w:rsidP="000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02" w:rsidRPr="00C40AE5" w:rsidRDefault="00EE1B02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0D5718">
      <w:rPr>
        <w:rFonts w:asciiTheme="minorHAnsi" w:hAnsiTheme="minorHAnsi"/>
        <w:noProof/>
        <w:sz w:val="22"/>
        <w:szCs w:val="22"/>
      </w:rPr>
      <w:t>7</w:t>
    </w:r>
    <w:r w:rsidRPr="00C40AE5">
      <w:rPr>
        <w:rFonts w:asciiTheme="minorHAnsi" w:hAnsiTheme="minorHAnsi"/>
        <w:sz w:val="22"/>
        <w:szCs w:val="22"/>
      </w:rPr>
      <w:fldChar w:fldCharType="end"/>
    </w:r>
  </w:p>
  <w:p w:rsidR="00EE1B02" w:rsidRDefault="00EE1B02" w:rsidP="00946B1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02" w:rsidRPr="00C40AE5" w:rsidRDefault="00EE1B02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0D5718">
      <w:rPr>
        <w:rFonts w:asciiTheme="minorHAnsi" w:hAnsiTheme="minorHAnsi"/>
        <w:noProof/>
        <w:sz w:val="22"/>
        <w:szCs w:val="22"/>
      </w:rPr>
      <w:t>1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02" w:rsidRPr="00C40AE5" w:rsidRDefault="00EE1B02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0D5718">
      <w:rPr>
        <w:rFonts w:asciiTheme="minorHAnsi" w:hAnsiTheme="minorHAnsi"/>
        <w:noProof/>
        <w:sz w:val="22"/>
        <w:szCs w:val="22"/>
      </w:rPr>
      <w:t>5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D9" w:rsidRDefault="00EC67D9" w:rsidP="000C09B2">
      <w:r>
        <w:separator/>
      </w:r>
    </w:p>
  </w:footnote>
  <w:footnote w:type="continuationSeparator" w:id="0">
    <w:p w:rsidR="00EC67D9" w:rsidRDefault="00EC67D9" w:rsidP="000C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02" w:rsidRPr="00907E5D" w:rsidRDefault="00EE1B02" w:rsidP="00F207E6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2"/>
        <w:szCs w:val="12"/>
      </w:rPr>
    </w:pPr>
    <w:r w:rsidRPr="00C86F2F">
      <w:rPr>
        <w:b/>
        <w:noProof/>
      </w:rPr>
      <w:drawing>
        <wp:inline distT="0" distB="0" distL="0" distR="0" wp14:anchorId="31019448" wp14:editId="24A25F88">
          <wp:extent cx="5819775" cy="1056005"/>
          <wp:effectExtent l="0" t="0" r="9525" b="0"/>
          <wp:docPr id="1" name="Obraz 1" descr="C:\Users\Biuro\AppData\Local\Temp\Rar$DIa0.105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\AppData\Local\Temp\Rar$DIa0.105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18" cy="105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B02" w:rsidRPr="00522F4C" w:rsidRDefault="00EE1B02">
    <w:pPr>
      <w:pStyle w:val="Nagwek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02" w:rsidRPr="006D5AFD" w:rsidRDefault="00EE1B02" w:rsidP="000368BA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0"/>
        <w:szCs w:val="10"/>
      </w:rPr>
    </w:pPr>
    <w:r w:rsidRPr="00C86F2F">
      <w:rPr>
        <w:b/>
        <w:noProof/>
      </w:rPr>
      <w:drawing>
        <wp:inline distT="0" distB="0" distL="0" distR="0" wp14:anchorId="0437A1ED" wp14:editId="654BB971">
          <wp:extent cx="5819775" cy="1056005"/>
          <wp:effectExtent l="0" t="0" r="9525" b="0"/>
          <wp:docPr id="2" name="Obraz 2" descr="C:\Users\Biuro\AppData\Local\Temp\Rar$DIa0.105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\AppData\Local\Temp\Rar$DIa0.105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18" cy="105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B02" w:rsidRPr="00907E5D" w:rsidRDefault="00EE1B02" w:rsidP="00C40AE5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C86F2F">
      <w:rPr>
        <w:b/>
        <w:noProof/>
      </w:rPr>
      <w:drawing>
        <wp:inline distT="0" distB="0" distL="0" distR="0" wp14:anchorId="755A71D2" wp14:editId="29CD6A38">
          <wp:extent cx="5819775" cy="1056005"/>
          <wp:effectExtent l="0" t="0" r="9525" b="0"/>
          <wp:docPr id="12" name="Obraz 12" descr="C:\Users\Biuro\AppData\Local\Temp\Rar$DIa0.105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\AppData\Local\Temp\Rar$DIa0.105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18" cy="105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B02" w:rsidRDefault="00EE1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63C8445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57"/>
        </w:tabs>
      </w:pPr>
    </w:lvl>
  </w:abstractNum>
  <w:abstractNum w:abstractNumId="3" w15:restartNumberingAfterBreak="0">
    <w:nsid w:val="00000005"/>
    <w:multiLevelType w:val="multilevel"/>
    <w:tmpl w:val="34307B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324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Verdana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4C2EE7DE"/>
    <w:name w:val="WW8Num45"/>
    <w:lvl w:ilvl="0">
      <w:start w:val="2"/>
      <w:numFmt w:val="decimal"/>
      <w:lvlText w:val="%1."/>
      <w:lvlJc w:val="left"/>
      <w:pPr>
        <w:tabs>
          <w:tab w:val="num" w:pos="644"/>
        </w:tabs>
      </w:pPr>
    </w:lvl>
  </w:abstractNum>
  <w:abstractNum w:abstractNumId="11" w15:restartNumberingAfterBreak="0">
    <w:nsid w:val="00000012"/>
    <w:multiLevelType w:val="multilevel"/>
    <w:tmpl w:val="3B04530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8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8" w:hanging="18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D"/>
    <w:multiLevelType w:val="multilevel"/>
    <w:tmpl w:val="0000001D"/>
    <w:name w:val="WW8Num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5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)"/>
      <w:lvlJc w:val="left"/>
      <w:pPr>
        <w:tabs>
          <w:tab w:val="num" w:pos="357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24"/>
    <w:multiLevelType w:val="singleLevel"/>
    <w:tmpl w:val="00000024"/>
    <w:name w:val="WW8Num9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1" w15:restartNumberingAfterBreak="0">
    <w:nsid w:val="0000002A"/>
    <w:multiLevelType w:val="multilevel"/>
    <w:tmpl w:val="0000002A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C"/>
    <w:multiLevelType w:val="multilevel"/>
    <w:tmpl w:val="0000002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851DB1"/>
    <w:multiLevelType w:val="hybridMultilevel"/>
    <w:tmpl w:val="9678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2B4C22"/>
    <w:multiLevelType w:val="hybridMultilevel"/>
    <w:tmpl w:val="D0C0D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71737BB"/>
    <w:multiLevelType w:val="hybridMultilevel"/>
    <w:tmpl w:val="933CFEE0"/>
    <w:lvl w:ilvl="0" w:tplc="207EF21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09245BC4"/>
    <w:multiLevelType w:val="hybridMultilevel"/>
    <w:tmpl w:val="5D3A13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96F1388"/>
    <w:multiLevelType w:val="multilevel"/>
    <w:tmpl w:val="FEDA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DCF7557"/>
    <w:multiLevelType w:val="multilevel"/>
    <w:tmpl w:val="287A5D06"/>
    <w:name w:val="WW8Num18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0" w15:restartNumberingAfterBreak="0">
    <w:nsid w:val="0E271C7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1" w15:restartNumberingAfterBreak="0">
    <w:nsid w:val="100C3E4B"/>
    <w:multiLevelType w:val="hybridMultilevel"/>
    <w:tmpl w:val="6262CFCC"/>
    <w:lvl w:ilvl="0" w:tplc="5A6C42D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15B7F39"/>
    <w:multiLevelType w:val="multilevel"/>
    <w:tmpl w:val="8250D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3AE3AFF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AED2ECF"/>
    <w:multiLevelType w:val="hybridMultilevel"/>
    <w:tmpl w:val="0060E280"/>
    <w:lvl w:ilvl="0" w:tplc="FC20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BCE5AA8"/>
    <w:multiLevelType w:val="hybridMultilevel"/>
    <w:tmpl w:val="379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1C54013B"/>
    <w:multiLevelType w:val="hybridMultilevel"/>
    <w:tmpl w:val="D1A2CAAC"/>
    <w:lvl w:ilvl="0" w:tplc="E62E05B6">
      <w:start w:val="1"/>
      <w:numFmt w:val="decimal"/>
      <w:lvlText w:val="%1)"/>
      <w:lvlJc w:val="left"/>
      <w:pPr>
        <w:ind w:left="14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38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214F7CAD"/>
    <w:multiLevelType w:val="hybridMultilevel"/>
    <w:tmpl w:val="84E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815891"/>
    <w:multiLevelType w:val="hybridMultilevel"/>
    <w:tmpl w:val="EB7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700BF2"/>
    <w:multiLevelType w:val="multilevel"/>
    <w:tmpl w:val="934AF5F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42" w15:restartNumberingAfterBreak="0">
    <w:nsid w:val="28EA53AE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9FF47BB"/>
    <w:multiLevelType w:val="hybridMultilevel"/>
    <w:tmpl w:val="3D125A34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A8904BF"/>
    <w:multiLevelType w:val="hybridMultilevel"/>
    <w:tmpl w:val="73F4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9B31A7"/>
    <w:multiLevelType w:val="hybridMultilevel"/>
    <w:tmpl w:val="1A3E0B3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FC1D5E"/>
    <w:multiLevelType w:val="multilevel"/>
    <w:tmpl w:val="B8DEB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FB143A7"/>
    <w:multiLevelType w:val="hybridMultilevel"/>
    <w:tmpl w:val="5BF2D534"/>
    <w:name w:val="WW8Num1824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4E04A6"/>
    <w:multiLevelType w:val="multilevel"/>
    <w:tmpl w:val="2A36A8B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9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9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9" w15:restartNumberingAfterBreak="0">
    <w:nsid w:val="35A421CC"/>
    <w:multiLevelType w:val="multilevel"/>
    <w:tmpl w:val="7392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6D54344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8780BB9"/>
    <w:multiLevelType w:val="hybridMultilevel"/>
    <w:tmpl w:val="CF5820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3FC36F88"/>
    <w:multiLevelType w:val="hybridMultilevel"/>
    <w:tmpl w:val="FC46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EE4F74"/>
    <w:multiLevelType w:val="hybridMultilevel"/>
    <w:tmpl w:val="97F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F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A37CEC"/>
    <w:multiLevelType w:val="hybridMultilevel"/>
    <w:tmpl w:val="8CB6A49E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221D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C53412"/>
    <w:multiLevelType w:val="hybridMultilevel"/>
    <w:tmpl w:val="BB82E5F6"/>
    <w:lvl w:ilvl="0" w:tplc="E196C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FA52BB"/>
    <w:multiLevelType w:val="hybridMultilevel"/>
    <w:tmpl w:val="2BDC1F38"/>
    <w:lvl w:ilvl="0" w:tplc="07B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93B15A9"/>
    <w:multiLevelType w:val="hybridMultilevel"/>
    <w:tmpl w:val="019C08D0"/>
    <w:lvl w:ilvl="0" w:tplc="66228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9841B8B"/>
    <w:multiLevelType w:val="hybridMultilevel"/>
    <w:tmpl w:val="B2E6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723A52"/>
    <w:multiLevelType w:val="hybridMultilevel"/>
    <w:tmpl w:val="01EE8666"/>
    <w:lvl w:ilvl="0" w:tplc="910C2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A4425C"/>
    <w:multiLevelType w:val="multilevel"/>
    <w:tmpl w:val="6A78F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C0C2EAC"/>
    <w:multiLevelType w:val="hybridMultilevel"/>
    <w:tmpl w:val="FAC6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B03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D96449F"/>
    <w:multiLevelType w:val="hybridMultilevel"/>
    <w:tmpl w:val="7144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EF00BDC"/>
    <w:multiLevelType w:val="hybridMultilevel"/>
    <w:tmpl w:val="58227386"/>
    <w:lvl w:ilvl="0" w:tplc="B7CA3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4" w15:restartNumberingAfterBreak="0">
    <w:nsid w:val="4F035B77"/>
    <w:multiLevelType w:val="multilevel"/>
    <w:tmpl w:val="05341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F1D4017"/>
    <w:multiLevelType w:val="hybridMultilevel"/>
    <w:tmpl w:val="FAE0E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24E33CC"/>
    <w:multiLevelType w:val="hybridMultilevel"/>
    <w:tmpl w:val="C8A62D70"/>
    <w:lvl w:ilvl="0" w:tplc="B8B20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553D47"/>
    <w:multiLevelType w:val="multilevel"/>
    <w:tmpl w:val="FB30EA72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68" w15:restartNumberingAfterBreak="0">
    <w:nsid w:val="531B6706"/>
    <w:multiLevelType w:val="multilevel"/>
    <w:tmpl w:val="29F0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32735C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0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172D6B"/>
    <w:multiLevelType w:val="multilevel"/>
    <w:tmpl w:val="92400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72" w15:restartNumberingAfterBreak="0">
    <w:nsid w:val="59B247DD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AA35EE4"/>
    <w:multiLevelType w:val="hybridMultilevel"/>
    <w:tmpl w:val="48E86FE4"/>
    <w:lvl w:ilvl="0" w:tplc="267498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5BBA3129"/>
    <w:multiLevelType w:val="multilevel"/>
    <w:tmpl w:val="B78C1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CA32602"/>
    <w:multiLevelType w:val="hybridMultilevel"/>
    <w:tmpl w:val="887E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C41C59"/>
    <w:multiLevelType w:val="hybridMultilevel"/>
    <w:tmpl w:val="53B0FDC8"/>
    <w:lvl w:ilvl="0" w:tplc="E62E05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D1F2697"/>
    <w:multiLevelType w:val="hybridMultilevel"/>
    <w:tmpl w:val="B5228B2C"/>
    <w:lvl w:ilvl="0" w:tplc="A41682F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5D3809AF"/>
    <w:multiLevelType w:val="hybridMultilevel"/>
    <w:tmpl w:val="793A3C4A"/>
    <w:lvl w:ilvl="0" w:tplc="0415000F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9" w15:restartNumberingAfterBreak="0">
    <w:nsid w:val="5D64143A"/>
    <w:multiLevelType w:val="hybridMultilevel"/>
    <w:tmpl w:val="5C9C1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EF7B9B"/>
    <w:multiLevelType w:val="hybridMultilevel"/>
    <w:tmpl w:val="8C503C7C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1" w15:restartNumberingAfterBreak="0">
    <w:nsid w:val="61CD4462"/>
    <w:multiLevelType w:val="multilevel"/>
    <w:tmpl w:val="0415001D"/>
    <w:styleLink w:val="Lista3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271473B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3" w15:restartNumberingAfterBreak="0">
    <w:nsid w:val="648C29C2"/>
    <w:multiLevelType w:val="multilevel"/>
    <w:tmpl w:val="D9AE6C94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4" w15:restartNumberingAfterBreak="0">
    <w:nsid w:val="65176CDD"/>
    <w:multiLevelType w:val="hybridMultilevel"/>
    <w:tmpl w:val="860E4B34"/>
    <w:lvl w:ilvl="0" w:tplc="CF0A352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F001E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29E378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D262E1"/>
    <w:multiLevelType w:val="multilevel"/>
    <w:tmpl w:val="1946E4B6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6" w15:restartNumberingAfterBreak="0">
    <w:nsid w:val="69F821C3"/>
    <w:multiLevelType w:val="hybridMultilevel"/>
    <w:tmpl w:val="FF3C4364"/>
    <w:lvl w:ilvl="0" w:tplc="115E96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6A906F4A"/>
    <w:multiLevelType w:val="hybridMultilevel"/>
    <w:tmpl w:val="7DB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BE25B5"/>
    <w:multiLevelType w:val="hybridMultilevel"/>
    <w:tmpl w:val="B2700646"/>
    <w:name w:val="WW8Num182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C0D72AF"/>
    <w:multiLevelType w:val="hybridMultilevel"/>
    <w:tmpl w:val="EF763EAA"/>
    <w:lvl w:ilvl="0" w:tplc="6194E3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FD48C3"/>
    <w:multiLevelType w:val="hybridMultilevel"/>
    <w:tmpl w:val="4B88197E"/>
    <w:lvl w:ilvl="0" w:tplc="028E7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E3A0671"/>
    <w:multiLevelType w:val="hybridMultilevel"/>
    <w:tmpl w:val="7C845140"/>
    <w:lvl w:ilvl="0" w:tplc="14CC4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626824"/>
    <w:multiLevelType w:val="hybridMultilevel"/>
    <w:tmpl w:val="FE44425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E7B3E20"/>
    <w:multiLevelType w:val="multilevel"/>
    <w:tmpl w:val="864441E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94" w15:restartNumberingAfterBreak="0">
    <w:nsid w:val="6EF27AD0"/>
    <w:multiLevelType w:val="multilevel"/>
    <w:tmpl w:val="4716A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6F487930"/>
    <w:multiLevelType w:val="hybridMultilevel"/>
    <w:tmpl w:val="EA16E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1564DC1"/>
    <w:multiLevelType w:val="multilevel"/>
    <w:tmpl w:val="504621E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97" w15:restartNumberingAfterBreak="0">
    <w:nsid w:val="75FF186A"/>
    <w:multiLevelType w:val="hybridMultilevel"/>
    <w:tmpl w:val="AD80A5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8B512B7"/>
    <w:multiLevelType w:val="hybridMultilevel"/>
    <w:tmpl w:val="365CB426"/>
    <w:lvl w:ilvl="0" w:tplc="65920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A5152F4"/>
    <w:multiLevelType w:val="hybridMultilevel"/>
    <w:tmpl w:val="5F98B090"/>
    <w:name w:val="WW8Num18223"/>
    <w:lvl w:ilvl="0" w:tplc="556807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4C6DDE6">
      <w:start w:val="1"/>
      <w:numFmt w:val="decimal"/>
      <w:lvlText w:val="%2)"/>
      <w:lvlJc w:val="left"/>
      <w:pPr>
        <w:tabs>
          <w:tab w:val="num" w:pos="1008"/>
        </w:tabs>
        <w:ind w:left="1080" w:hanging="28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791ED1EA">
      <w:start w:val="1"/>
      <w:numFmt w:val="decimal"/>
      <w:lvlText w:val="%5)"/>
      <w:lvlJc w:val="left"/>
      <w:pPr>
        <w:tabs>
          <w:tab w:val="num" w:pos="3312"/>
        </w:tabs>
        <w:ind w:left="3312" w:hanging="360"/>
      </w:pPr>
      <w:rPr>
        <w:rFonts w:ascii="Arial Narrow" w:eastAsia="Times New Roman" w:hAnsi="Arial Narrow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5A44990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1" w15:restartNumberingAfterBreak="0">
    <w:nsid w:val="7BD273F5"/>
    <w:multiLevelType w:val="hybridMultilevel"/>
    <w:tmpl w:val="A712DE2C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164CF4A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4" w:tplc="1AC6A6AC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C35C201C">
      <w:start w:val="5"/>
      <w:numFmt w:val="decimal"/>
      <w:lvlText w:val="%8"/>
      <w:lvlJc w:val="left"/>
      <w:pPr>
        <w:ind w:left="580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8"/>
  </w:num>
  <w:num w:numId="2">
    <w:abstractNumId w:val="36"/>
  </w:num>
  <w:num w:numId="3">
    <w:abstractNumId w:val="81"/>
  </w:num>
  <w:num w:numId="4">
    <w:abstractNumId w:val="101"/>
  </w:num>
  <w:num w:numId="5">
    <w:abstractNumId w:val="71"/>
  </w:num>
  <w:num w:numId="6">
    <w:abstractNumId w:val="69"/>
  </w:num>
  <w:num w:numId="7">
    <w:abstractNumId w:val="78"/>
  </w:num>
  <w:num w:numId="8">
    <w:abstractNumId w:val="33"/>
  </w:num>
  <w:num w:numId="9">
    <w:abstractNumId w:val="30"/>
  </w:num>
  <w:num w:numId="10">
    <w:abstractNumId w:val="87"/>
  </w:num>
  <w:num w:numId="11">
    <w:abstractNumId w:val="60"/>
  </w:num>
  <w:num w:numId="12">
    <w:abstractNumId w:val="96"/>
  </w:num>
  <w:num w:numId="13">
    <w:abstractNumId w:val="68"/>
  </w:num>
  <w:num w:numId="14">
    <w:abstractNumId w:val="75"/>
  </w:num>
  <w:num w:numId="15">
    <w:abstractNumId w:val="95"/>
  </w:num>
  <w:num w:numId="16">
    <w:abstractNumId w:val="53"/>
  </w:num>
  <w:num w:numId="17">
    <w:abstractNumId w:val="27"/>
  </w:num>
  <w:num w:numId="18">
    <w:abstractNumId w:val="49"/>
  </w:num>
  <w:num w:numId="19">
    <w:abstractNumId w:val="74"/>
  </w:num>
  <w:num w:numId="20">
    <w:abstractNumId w:val="32"/>
  </w:num>
  <w:num w:numId="21">
    <w:abstractNumId w:val="64"/>
  </w:num>
  <w:num w:numId="22">
    <w:abstractNumId w:val="42"/>
  </w:num>
  <w:num w:numId="23">
    <w:abstractNumId w:val="94"/>
  </w:num>
  <w:num w:numId="24">
    <w:abstractNumId w:val="39"/>
  </w:num>
  <w:num w:numId="25">
    <w:abstractNumId w:val="84"/>
  </w:num>
  <w:num w:numId="26">
    <w:abstractNumId w:val="62"/>
  </w:num>
  <w:num w:numId="27">
    <w:abstractNumId w:val="89"/>
  </w:num>
  <w:num w:numId="28">
    <w:abstractNumId w:val="59"/>
  </w:num>
  <w:num w:numId="29">
    <w:abstractNumId w:val="76"/>
  </w:num>
  <w:num w:numId="30">
    <w:abstractNumId w:val="57"/>
  </w:num>
  <w:num w:numId="31">
    <w:abstractNumId w:val="77"/>
  </w:num>
  <w:num w:numId="32">
    <w:abstractNumId w:val="45"/>
  </w:num>
  <w:num w:numId="33">
    <w:abstractNumId w:val="31"/>
  </w:num>
  <w:num w:numId="34">
    <w:abstractNumId w:val="97"/>
  </w:num>
  <w:num w:numId="35">
    <w:abstractNumId w:val="58"/>
  </w:num>
  <w:num w:numId="36">
    <w:abstractNumId w:val="40"/>
  </w:num>
  <w:num w:numId="37">
    <w:abstractNumId w:val="51"/>
  </w:num>
  <w:num w:numId="38">
    <w:abstractNumId w:val="26"/>
  </w:num>
  <w:num w:numId="39">
    <w:abstractNumId w:val="63"/>
  </w:num>
  <w:num w:numId="40">
    <w:abstractNumId w:val="55"/>
  </w:num>
  <w:num w:numId="41">
    <w:abstractNumId w:val="91"/>
  </w:num>
  <w:num w:numId="42">
    <w:abstractNumId w:val="66"/>
  </w:num>
  <w:num w:numId="43">
    <w:abstractNumId w:val="25"/>
  </w:num>
  <w:num w:numId="44">
    <w:abstractNumId w:val="86"/>
  </w:num>
  <w:num w:numId="45">
    <w:abstractNumId w:val="73"/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</w:num>
  <w:num w:numId="48">
    <w:abstractNumId w:val="98"/>
  </w:num>
  <w:num w:numId="49">
    <w:abstractNumId w:val="82"/>
  </w:num>
  <w:num w:numId="50">
    <w:abstractNumId w:val="44"/>
  </w:num>
  <w:num w:numId="51">
    <w:abstractNumId w:val="90"/>
  </w:num>
  <w:num w:numId="52">
    <w:abstractNumId w:val="24"/>
  </w:num>
  <w:num w:numId="53">
    <w:abstractNumId w:val="43"/>
  </w:num>
  <w:num w:numId="54">
    <w:abstractNumId w:val="54"/>
  </w:num>
  <w:num w:numId="55">
    <w:abstractNumId w:val="56"/>
  </w:num>
  <w:num w:numId="56">
    <w:abstractNumId w:val="23"/>
  </w:num>
  <w:num w:numId="57">
    <w:abstractNumId w:val="35"/>
  </w:num>
  <w:num w:numId="58">
    <w:abstractNumId w:val="34"/>
  </w:num>
  <w:num w:numId="59">
    <w:abstractNumId w:val="92"/>
  </w:num>
  <w:num w:numId="60">
    <w:abstractNumId w:val="50"/>
  </w:num>
  <w:num w:numId="61">
    <w:abstractNumId w:val="72"/>
  </w:num>
  <w:num w:numId="62">
    <w:abstractNumId w:val="80"/>
  </w:num>
  <w:num w:numId="63">
    <w:abstractNumId w:val="37"/>
  </w:num>
  <w:num w:numId="64">
    <w:abstractNumId w:val="99"/>
  </w:num>
  <w:num w:numId="65">
    <w:abstractNumId w:val="46"/>
  </w:num>
  <w:num w:numId="66">
    <w:abstractNumId w:val="83"/>
  </w:num>
  <w:num w:numId="67">
    <w:abstractNumId w:val="67"/>
  </w:num>
  <w:num w:numId="68">
    <w:abstractNumId w:val="41"/>
  </w:num>
  <w:num w:numId="69">
    <w:abstractNumId w:val="85"/>
  </w:num>
  <w:num w:numId="70">
    <w:abstractNumId w:val="65"/>
  </w:num>
  <w:num w:numId="71">
    <w:abstractNumId w:val="48"/>
  </w:num>
  <w:num w:numId="72">
    <w:abstractNumId w:val="93"/>
  </w:num>
  <w:num w:numId="73">
    <w:abstractNumId w:val="7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C8"/>
    <w:rsid w:val="0000031C"/>
    <w:rsid w:val="00000340"/>
    <w:rsid w:val="000003F0"/>
    <w:rsid w:val="000007CC"/>
    <w:rsid w:val="000012FA"/>
    <w:rsid w:val="000014D2"/>
    <w:rsid w:val="00001508"/>
    <w:rsid w:val="00001959"/>
    <w:rsid w:val="00001F84"/>
    <w:rsid w:val="0000206A"/>
    <w:rsid w:val="00002209"/>
    <w:rsid w:val="000031E8"/>
    <w:rsid w:val="000044E6"/>
    <w:rsid w:val="00004F6B"/>
    <w:rsid w:val="00005EB5"/>
    <w:rsid w:val="00005FEB"/>
    <w:rsid w:val="0000623B"/>
    <w:rsid w:val="00006471"/>
    <w:rsid w:val="000066F0"/>
    <w:rsid w:val="000079B0"/>
    <w:rsid w:val="00010D7B"/>
    <w:rsid w:val="00011060"/>
    <w:rsid w:val="00011EDD"/>
    <w:rsid w:val="000130EB"/>
    <w:rsid w:val="00013F94"/>
    <w:rsid w:val="00014151"/>
    <w:rsid w:val="00014E8A"/>
    <w:rsid w:val="0001530E"/>
    <w:rsid w:val="00015552"/>
    <w:rsid w:val="00016AB5"/>
    <w:rsid w:val="00016C64"/>
    <w:rsid w:val="00016E91"/>
    <w:rsid w:val="000172CF"/>
    <w:rsid w:val="00017D5D"/>
    <w:rsid w:val="00017E38"/>
    <w:rsid w:val="00020343"/>
    <w:rsid w:val="00020A65"/>
    <w:rsid w:val="000220E3"/>
    <w:rsid w:val="000222A1"/>
    <w:rsid w:val="000222DF"/>
    <w:rsid w:val="00023413"/>
    <w:rsid w:val="00023456"/>
    <w:rsid w:val="000246CD"/>
    <w:rsid w:val="00025C67"/>
    <w:rsid w:val="00025D46"/>
    <w:rsid w:val="000262F3"/>
    <w:rsid w:val="0002638C"/>
    <w:rsid w:val="00026A51"/>
    <w:rsid w:val="0002770C"/>
    <w:rsid w:val="0002787E"/>
    <w:rsid w:val="00027ED9"/>
    <w:rsid w:val="00027FA8"/>
    <w:rsid w:val="0003143C"/>
    <w:rsid w:val="000314EF"/>
    <w:rsid w:val="0003150D"/>
    <w:rsid w:val="00031A51"/>
    <w:rsid w:val="00032546"/>
    <w:rsid w:val="000326B2"/>
    <w:rsid w:val="00032865"/>
    <w:rsid w:val="000329E1"/>
    <w:rsid w:val="00032ECB"/>
    <w:rsid w:val="00032EDF"/>
    <w:rsid w:val="00032F3A"/>
    <w:rsid w:val="000338BF"/>
    <w:rsid w:val="00034CF8"/>
    <w:rsid w:val="0003535D"/>
    <w:rsid w:val="000355FC"/>
    <w:rsid w:val="00035A10"/>
    <w:rsid w:val="00035CD2"/>
    <w:rsid w:val="0003637B"/>
    <w:rsid w:val="000365E7"/>
    <w:rsid w:val="000368BA"/>
    <w:rsid w:val="00036B4A"/>
    <w:rsid w:val="00037055"/>
    <w:rsid w:val="000377E2"/>
    <w:rsid w:val="00040400"/>
    <w:rsid w:val="00041645"/>
    <w:rsid w:val="00041C62"/>
    <w:rsid w:val="0004212A"/>
    <w:rsid w:val="0004229C"/>
    <w:rsid w:val="000423DE"/>
    <w:rsid w:val="0004256E"/>
    <w:rsid w:val="0004298F"/>
    <w:rsid w:val="000433B6"/>
    <w:rsid w:val="00043A6E"/>
    <w:rsid w:val="0004426C"/>
    <w:rsid w:val="000447B5"/>
    <w:rsid w:val="00044B77"/>
    <w:rsid w:val="000455DD"/>
    <w:rsid w:val="000457AB"/>
    <w:rsid w:val="0004646D"/>
    <w:rsid w:val="0004671A"/>
    <w:rsid w:val="00046771"/>
    <w:rsid w:val="00046D8D"/>
    <w:rsid w:val="0004764F"/>
    <w:rsid w:val="00050AF3"/>
    <w:rsid w:val="00050B4E"/>
    <w:rsid w:val="000510BF"/>
    <w:rsid w:val="00051128"/>
    <w:rsid w:val="00051619"/>
    <w:rsid w:val="00051F98"/>
    <w:rsid w:val="000520E8"/>
    <w:rsid w:val="00052870"/>
    <w:rsid w:val="00052D8D"/>
    <w:rsid w:val="00053E2F"/>
    <w:rsid w:val="00054C61"/>
    <w:rsid w:val="00055004"/>
    <w:rsid w:val="00055484"/>
    <w:rsid w:val="0005552D"/>
    <w:rsid w:val="00055B91"/>
    <w:rsid w:val="00056461"/>
    <w:rsid w:val="000567FD"/>
    <w:rsid w:val="00057A26"/>
    <w:rsid w:val="00057DBF"/>
    <w:rsid w:val="00057FF3"/>
    <w:rsid w:val="00060699"/>
    <w:rsid w:val="00060B1F"/>
    <w:rsid w:val="00061F4F"/>
    <w:rsid w:val="00062AE1"/>
    <w:rsid w:val="00063096"/>
    <w:rsid w:val="00063986"/>
    <w:rsid w:val="0006417F"/>
    <w:rsid w:val="00064241"/>
    <w:rsid w:val="00064B36"/>
    <w:rsid w:val="00065006"/>
    <w:rsid w:val="0006509D"/>
    <w:rsid w:val="0006573E"/>
    <w:rsid w:val="00065983"/>
    <w:rsid w:val="00065F29"/>
    <w:rsid w:val="00066257"/>
    <w:rsid w:val="0006674F"/>
    <w:rsid w:val="000671AE"/>
    <w:rsid w:val="00067641"/>
    <w:rsid w:val="00067E60"/>
    <w:rsid w:val="000712F8"/>
    <w:rsid w:val="00071AF8"/>
    <w:rsid w:val="00071FA4"/>
    <w:rsid w:val="00072952"/>
    <w:rsid w:val="00073577"/>
    <w:rsid w:val="000743C5"/>
    <w:rsid w:val="00074C0A"/>
    <w:rsid w:val="00074F28"/>
    <w:rsid w:val="0007667A"/>
    <w:rsid w:val="000768CD"/>
    <w:rsid w:val="00077707"/>
    <w:rsid w:val="000777AB"/>
    <w:rsid w:val="0008088D"/>
    <w:rsid w:val="00080B22"/>
    <w:rsid w:val="00081084"/>
    <w:rsid w:val="000811AE"/>
    <w:rsid w:val="00081F62"/>
    <w:rsid w:val="000822F0"/>
    <w:rsid w:val="00082CCF"/>
    <w:rsid w:val="0008419E"/>
    <w:rsid w:val="00084CBE"/>
    <w:rsid w:val="00084EEE"/>
    <w:rsid w:val="00085405"/>
    <w:rsid w:val="00085D4F"/>
    <w:rsid w:val="00085DFD"/>
    <w:rsid w:val="0008628D"/>
    <w:rsid w:val="000868F5"/>
    <w:rsid w:val="00086948"/>
    <w:rsid w:val="00086F63"/>
    <w:rsid w:val="00087061"/>
    <w:rsid w:val="00087196"/>
    <w:rsid w:val="00087C6D"/>
    <w:rsid w:val="000904B7"/>
    <w:rsid w:val="00091A90"/>
    <w:rsid w:val="00091B2E"/>
    <w:rsid w:val="00091F88"/>
    <w:rsid w:val="00091FB3"/>
    <w:rsid w:val="000920AF"/>
    <w:rsid w:val="0009236C"/>
    <w:rsid w:val="00092C5F"/>
    <w:rsid w:val="00092FAE"/>
    <w:rsid w:val="0009356F"/>
    <w:rsid w:val="0009359D"/>
    <w:rsid w:val="00093821"/>
    <w:rsid w:val="00094830"/>
    <w:rsid w:val="00095715"/>
    <w:rsid w:val="00095DC5"/>
    <w:rsid w:val="00096309"/>
    <w:rsid w:val="00096567"/>
    <w:rsid w:val="00096E8C"/>
    <w:rsid w:val="000A04AD"/>
    <w:rsid w:val="000A076F"/>
    <w:rsid w:val="000A0963"/>
    <w:rsid w:val="000A1584"/>
    <w:rsid w:val="000A1CBC"/>
    <w:rsid w:val="000A1F35"/>
    <w:rsid w:val="000A2090"/>
    <w:rsid w:val="000A2230"/>
    <w:rsid w:val="000A269D"/>
    <w:rsid w:val="000A31FF"/>
    <w:rsid w:val="000A3470"/>
    <w:rsid w:val="000A38FC"/>
    <w:rsid w:val="000A3D10"/>
    <w:rsid w:val="000A461A"/>
    <w:rsid w:val="000A4845"/>
    <w:rsid w:val="000A4A6F"/>
    <w:rsid w:val="000A5938"/>
    <w:rsid w:val="000A5B6C"/>
    <w:rsid w:val="000A6290"/>
    <w:rsid w:val="000A6E18"/>
    <w:rsid w:val="000A7074"/>
    <w:rsid w:val="000A7382"/>
    <w:rsid w:val="000A7CC8"/>
    <w:rsid w:val="000A7E67"/>
    <w:rsid w:val="000B07E2"/>
    <w:rsid w:val="000B0B4B"/>
    <w:rsid w:val="000B17E5"/>
    <w:rsid w:val="000B2061"/>
    <w:rsid w:val="000B27CD"/>
    <w:rsid w:val="000B2F4B"/>
    <w:rsid w:val="000B30F2"/>
    <w:rsid w:val="000B3165"/>
    <w:rsid w:val="000B36CE"/>
    <w:rsid w:val="000B4628"/>
    <w:rsid w:val="000B494F"/>
    <w:rsid w:val="000B49FF"/>
    <w:rsid w:val="000B4A6D"/>
    <w:rsid w:val="000B5343"/>
    <w:rsid w:val="000B5933"/>
    <w:rsid w:val="000B5A97"/>
    <w:rsid w:val="000B5AD9"/>
    <w:rsid w:val="000B5EDB"/>
    <w:rsid w:val="000B6121"/>
    <w:rsid w:val="000B7576"/>
    <w:rsid w:val="000B77F5"/>
    <w:rsid w:val="000C08AF"/>
    <w:rsid w:val="000C09B2"/>
    <w:rsid w:val="000C09F0"/>
    <w:rsid w:val="000C113D"/>
    <w:rsid w:val="000C13E4"/>
    <w:rsid w:val="000C2A90"/>
    <w:rsid w:val="000C2C9B"/>
    <w:rsid w:val="000C317A"/>
    <w:rsid w:val="000C380E"/>
    <w:rsid w:val="000C38B8"/>
    <w:rsid w:val="000C49D4"/>
    <w:rsid w:val="000C680E"/>
    <w:rsid w:val="000C7D38"/>
    <w:rsid w:val="000D0D91"/>
    <w:rsid w:val="000D0EC0"/>
    <w:rsid w:val="000D1555"/>
    <w:rsid w:val="000D1C5F"/>
    <w:rsid w:val="000D1CF3"/>
    <w:rsid w:val="000D1D69"/>
    <w:rsid w:val="000D232D"/>
    <w:rsid w:val="000D2524"/>
    <w:rsid w:val="000D28AB"/>
    <w:rsid w:val="000D3725"/>
    <w:rsid w:val="000D404E"/>
    <w:rsid w:val="000D4419"/>
    <w:rsid w:val="000D46D7"/>
    <w:rsid w:val="000D539D"/>
    <w:rsid w:val="000D5718"/>
    <w:rsid w:val="000D5C8E"/>
    <w:rsid w:val="000D5E8C"/>
    <w:rsid w:val="000D68ED"/>
    <w:rsid w:val="000D7CAD"/>
    <w:rsid w:val="000D7F11"/>
    <w:rsid w:val="000E04DA"/>
    <w:rsid w:val="000E076F"/>
    <w:rsid w:val="000E10C9"/>
    <w:rsid w:val="000E219F"/>
    <w:rsid w:val="000E22CF"/>
    <w:rsid w:val="000E2766"/>
    <w:rsid w:val="000E2975"/>
    <w:rsid w:val="000E2E42"/>
    <w:rsid w:val="000E42C0"/>
    <w:rsid w:val="000E44D2"/>
    <w:rsid w:val="000E4BCB"/>
    <w:rsid w:val="000E5503"/>
    <w:rsid w:val="000E575A"/>
    <w:rsid w:val="000E58B6"/>
    <w:rsid w:val="000E614A"/>
    <w:rsid w:val="000E62C4"/>
    <w:rsid w:val="000E63C8"/>
    <w:rsid w:val="000E688C"/>
    <w:rsid w:val="000E7A40"/>
    <w:rsid w:val="000E7CFD"/>
    <w:rsid w:val="000F0801"/>
    <w:rsid w:val="000F0AAF"/>
    <w:rsid w:val="000F0D32"/>
    <w:rsid w:val="000F1CCC"/>
    <w:rsid w:val="000F1E94"/>
    <w:rsid w:val="000F1F23"/>
    <w:rsid w:val="000F2586"/>
    <w:rsid w:val="000F29C2"/>
    <w:rsid w:val="000F2BEF"/>
    <w:rsid w:val="000F2E45"/>
    <w:rsid w:val="000F32BA"/>
    <w:rsid w:val="000F590C"/>
    <w:rsid w:val="000F69D6"/>
    <w:rsid w:val="000F7E1A"/>
    <w:rsid w:val="000F7EF2"/>
    <w:rsid w:val="00100994"/>
    <w:rsid w:val="00100B31"/>
    <w:rsid w:val="00100C71"/>
    <w:rsid w:val="00100EB9"/>
    <w:rsid w:val="001011FD"/>
    <w:rsid w:val="0010170C"/>
    <w:rsid w:val="00102449"/>
    <w:rsid w:val="00102EFE"/>
    <w:rsid w:val="001034F4"/>
    <w:rsid w:val="001039C9"/>
    <w:rsid w:val="00104405"/>
    <w:rsid w:val="00104B3E"/>
    <w:rsid w:val="00104E7F"/>
    <w:rsid w:val="00105EB8"/>
    <w:rsid w:val="00106355"/>
    <w:rsid w:val="00106397"/>
    <w:rsid w:val="00106B6B"/>
    <w:rsid w:val="00106C1D"/>
    <w:rsid w:val="00107192"/>
    <w:rsid w:val="00107594"/>
    <w:rsid w:val="0011039C"/>
    <w:rsid w:val="0011092A"/>
    <w:rsid w:val="00110C95"/>
    <w:rsid w:val="00110FB8"/>
    <w:rsid w:val="00110FFA"/>
    <w:rsid w:val="001110D2"/>
    <w:rsid w:val="00111388"/>
    <w:rsid w:val="00111D57"/>
    <w:rsid w:val="001126D4"/>
    <w:rsid w:val="001126ED"/>
    <w:rsid w:val="00112AA9"/>
    <w:rsid w:val="00112DB8"/>
    <w:rsid w:val="00114CFE"/>
    <w:rsid w:val="001157A4"/>
    <w:rsid w:val="00115892"/>
    <w:rsid w:val="001167C6"/>
    <w:rsid w:val="0011709B"/>
    <w:rsid w:val="0011739F"/>
    <w:rsid w:val="00117BC8"/>
    <w:rsid w:val="00120C7C"/>
    <w:rsid w:val="00120D19"/>
    <w:rsid w:val="0012114D"/>
    <w:rsid w:val="001211DC"/>
    <w:rsid w:val="001212E8"/>
    <w:rsid w:val="00121406"/>
    <w:rsid w:val="001215D3"/>
    <w:rsid w:val="0012263B"/>
    <w:rsid w:val="00122B1C"/>
    <w:rsid w:val="0012350C"/>
    <w:rsid w:val="0012416F"/>
    <w:rsid w:val="001241E1"/>
    <w:rsid w:val="001248BA"/>
    <w:rsid w:val="00124A9D"/>
    <w:rsid w:val="0012583B"/>
    <w:rsid w:val="00126DDA"/>
    <w:rsid w:val="00127354"/>
    <w:rsid w:val="001276FB"/>
    <w:rsid w:val="00127F37"/>
    <w:rsid w:val="00131216"/>
    <w:rsid w:val="001312C6"/>
    <w:rsid w:val="001325E4"/>
    <w:rsid w:val="00132717"/>
    <w:rsid w:val="00132F3A"/>
    <w:rsid w:val="00133263"/>
    <w:rsid w:val="00133804"/>
    <w:rsid w:val="00133CC0"/>
    <w:rsid w:val="001347E7"/>
    <w:rsid w:val="00135A7E"/>
    <w:rsid w:val="00135AF2"/>
    <w:rsid w:val="00135C09"/>
    <w:rsid w:val="001368AB"/>
    <w:rsid w:val="00136BD0"/>
    <w:rsid w:val="00136C67"/>
    <w:rsid w:val="00136E90"/>
    <w:rsid w:val="00137B4B"/>
    <w:rsid w:val="00137E15"/>
    <w:rsid w:val="00137E45"/>
    <w:rsid w:val="00140153"/>
    <w:rsid w:val="00140237"/>
    <w:rsid w:val="00140552"/>
    <w:rsid w:val="001406D1"/>
    <w:rsid w:val="00140DD9"/>
    <w:rsid w:val="00142D04"/>
    <w:rsid w:val="00142E5D"/>
    <w:rsid w:val="001437BC"/>
    <w:rsid w:val="00144027"/>
    <w:rsid w:val="0014409C"/>
    <w:rsid w:val="00144343"/>
    <w:rsid w:val="0014438F"/>
    <w:rsid w:val="00144EEB"/>
    <w:rsid w:val="001453D5"/>
    <w:rsid w:val="00145ACE"/>
    <w:rsid w:val="00146222"/>
    <w:rsid w:val="00146898"/>
    <w:rsid w:val="00146B44"/>
    <w:rsid w:val="0014760C"/>
    <w:rsid w:val="001477B5"/>
    <w:rsid w:val="00147D65"/>
    <w:rsid w:val="00150965"/>
    <w:rsid w:val="00151E95"/>
    <w:rsid w:val="00152504"/>
    <w:rsid w:val="00152629"/>
    <w:rsid w:val="001529EF"/>
    <w:rsid w:val="00152E8A"/>
    <w:rsid w:val="001538D2"/>
    <w:rsid w:val="0015403B"/>
    <w:rsid w:val="00154A9C"/>
    <w:rsid w:val="00154C1A"/>
    <w:rsid w:val="00154F7D"/>
    <w:rsid w:val="00155EBE"/>
    <w:rsid w:val="0015656E"/>
    <w:rsid w:val="00157834"/>
    <w:rsid w:val="0016018A"/>
    <w:rsid w:val="00160C2D"/>
    <w:rsid w:val="001615C9"/>
    <w:rsid w:val="00161AAF"/>
    <w:rsid w:val="00161B9D"/>
    <w:rsid w:val="00162203"/>
    <w:rsid w:val="00162FF4"/>
    <w:rsid w:val="00163079"/>
    <w:rsid w:val="00163C2C"/>
    <w:rsid w:val="0016467A"/>
    <w:rsid w:val="00164680"/>
    <w:rsid w:val="00164C06"/>
    <w:rsid w:val="00164D07"/>
    <w:rsid w:val="00164EE1"/>
    <w:rsid w:val="0016577C"/>
    <w:rsid w:val="00165AA2"/>
    <w:rsid w:val="00165D2B"/>
    <w:rsid w:val="00166323"/>
    <w:rsid w:val="001663FE"/>
    <w:rsid w:val="001664A8"/>
    <w:rsid w:val="00166711"/>
    <w:rsid w:val="001672FD"/>
    <w:rsid w:val="0016757C"/>
    <w:rsid w:val="001677EA"/>
    <w:rsid w:val="00167831"/>
    <w:rsid w:val="00167903"/>
    <w:rsid w:val="00167C1C"/>
    <w:rsid w:val="0017057A"/>
    <w:rsid w:val="0017083F"/>
    <w:rsid w:val="00170E7A"/>
    <w:rsid w:val="00170ECE"/>
    <w:rsid w:val="00171C4B"/>
    <w:rsid w:val="00172C75"/>
    <w:rsid w:val="00173366"/>
    <w:rsid w:val="00173619"/>
    <w:rsid w:val="00173847"/>
    <w:rsid w:val="001742DD"/>
    <w:rsid w:val="0017476D"/>
    <w:rsid w:val="00174E7D"/>
    <w:rsid w:val="0017532B"/>
    <w:rsid w:val="00175AB0"/>
    <w:rsid w:val="00176068"/>
    <w:rsid w:val="0017621D"/>
    <w:rsid w:val="00176AF3"/>
    <w:rsid w:val="00176FEA"/>
    <w:rsid w:val="001772D3"/>
    <w:rsid w:val="001775A2"/>
    <w:rsid w:val="001804AB"/>
    <w:rsid w:val="001817E7"/>
    <w:rsid w:val="001818CA"/>
    <w:rsid w:val="0018190A"/>
    <w:rsid w:val="00181E62"/>
    <w:rsid w:val="00182C68"/>
    <w:rsid w:val="0018315F"/>
    <w:rsid w:val="00183410"/>
    <w:rsid w:val="00184819"/>
    <w:rsid w:val="00184EF4"/>
    <w:rsid w:val="0018585A"/>
    <w:rsid w:val="00185FDC"/>
    <w:rsid w:val="001863F2"/>
    <w:rsid w:val="00186EB8"/>
    <w:rsid w:val="00187582"/>
    <w:rsid w:val="0018798A"/>
    <w:rsid w:val="00187AA5"/>
    <w:rsid w:val="00190A53"/>
    <w:rsid w:val="00191840"/>
    <w:rsid w:val="001918A0"/>
    <w:rsid w:val="00191A1D"/>
    <w:rsid w:val="00192D11"/>
    <w:rsid w:val="00193116"/>
    <w:rsid w:val="00193198"/>
    <w:rsid w:val="0019426C"/>
    <w:rsid w:val="001942B2"/>
    <w:rsid w:val="0019458E"/>
    <w:rsid w:val="00194CB8"/>
    <w:rsid w:val="00195335"/>
    <w:rsid w:val="001961BD"/>
    <w:rsid w:val="001963F5"/>
    <w:rsid w:val="0019671E"/>
    <w:rsid w:val="00197A75"/>
    <w:rsid w:val="00197CAA"/>
    <w:rsid w:val="001A030A"/>
    <w:rsid w:val="001A0604"/>
    <w:rsid w:val="001A14A5"/>
    <w:rsid w:val="001A150E"/>
    <w:rsid w:val="001A159F"/>
    <w:rsid w:val="001A15B2"/>
    <w:rsid w:val="001A24F0"/>
    <w:rsid w:val="001A271A"/>
    <w:rsid w:val="001A3763"/>
    <w:rsid w:val="001A3B0F"/>
    <w:rsid w:val="001A40FE"/>
    <w:rsid w:val="001A4672"/>
    <w:rsid w:val="001A4C61"/>
    <w:rsid w:val="001A58EA"/>
    <w:rsid w:val="001A63D2"/>
    <w:rsid w:val="001A6B72"/>
    <w:rsid w:val="001A75A8"/>
    <w:rsid w:val="001A7677"/>
    <w:rsid w:val="001A7850"/>
    <w:rsid w:val="001A7A1E"/>
    <w:rsid w:val="001A7C4D"/>
    <w:rsid w:val="001A7EC6"/>
    <w:rsid w:val="001A7FC3"/>
    <w:rsid w:val="001B00C3"/>
    <w:rsid w:val="001B141F"/>
    <w:rsid w:val="001B16D7"/>
    <w:rsid w:val="001B17BB"/>
    <w:rsid w:val="001B1EAF"/>
    <w:rsid w:val="001B1FB5"/>
    <w:rsid w:val="001B237E"/>
    <w:rsid w:val="001B2512"/>
    <w:rsid w:val="001B301A"/>
    <w:rsid w:val="001B3309"/>
    <w:rsid w:val="001B3321"/>
    <w:rsid w:val="001B3C23"/>
    <w:rsid w:val="001B499C"/>
    <w:rsid w:val="001B4CC2"/>
    <w:rsid w:val="001B4EBD"/>
    <w:rsid w:val="001B5F0F"/>
    <w:rsid w:val="001B683B"/>
    <w:rsid w:val="001B7517"/>
    <w:rsid w:val="001B7BCF"/>
    <w:rsid w:val="001C0E6C"/>
    <w:rsid w:val="001C1079"/>
    <w:rsid w:val="001C13A5"/>
    <w:rsid w:val="001C1BC7"/>
    <w:rsid w:val="001C37ED"/>
    <w:rsid w:val="001C3AD7"/>
    <w:rsid w:val="001C3BA1"/>
    <w:rsid w:val="001C3BCD"/>
    <w:rsid w:val="001C3FCE"/>
    <w:rsid w:val="001C4623"/>
    <w:rsid w:val="001C47DD"/>
    <w:rsid w:val="001C4ABE"/>
    <w:rsid w:val="001C4FDB"/>
    <w:rsid w:val="001C69DB"/>
    <w:rsid w:val="001C7485"/>
    <w:rsid w:val="001C7F37"/>
    <w:rsid w:val="001D0695"/>
    <w:rsid w:val="001D0ADA"/>
    <w:rsid w:val="001D0B72"/>
    <w:rsid w:val="001D0E84"/>
    <w:rsid w:val="001D1175"/>
    <w:rsid w:val="001D1A71"/>
    <w:rsid w:val="001D1E8A"/>
    <w:rsid w:val="001D3060"/>
    <w:rsid w:val="001D3AF0"/>
    <w:rsid w:val="001D3E15"/>
    <w:rsid w:val="001D400F"/>
    <w:rsid w:val="001D496E"/>
    <w:rsid w:val="001D4A44"/>
    <w:rsid w:val="001D4CB8"/>
    <w:rsid w:val="001D62CD"/>
    <w:rsid w:val="001D6310"/>
    <w:rsid w:val="001D64D3"/>
    <w:rsid w:val="001D6671"/>
    <w:rsid w:val="001D67B9"/>
    <w:rsid w:val="001E04FF"/>
    <w:rsid w:val="001E15D8"/>
    <w:rsid w:val="001E1CF0"/>
    <w:rsid w:val="001E2137"/>
    <w:rsid w:val="001E26CA"/>
    <w:rsid w:val="001E2E54"/>
    <w:rsid w:val="001E3100"/>
    <w:rsid w:val="001E3467"/>
    <w:rsid w:val="001E3923"/>
    <w:rsid w:val="001E4155"/>
    <w:rsid w:val="001E427A"/>
    <w:rsid w:val="001E47A5"/>
    <w:rsid w:val="001E48D8"/>
    <w:rsid w:val="001E498E"/>
    <w:rsid w:val="001E4B3A"/>
    <w:rsid w:val="001E5AD9"/>
    <w:rsid w:val="001E5D44"/>
    <w:rsid w:val="001E6D75"/>
    <w:rsid w:val="001E703A"/>
    <w:rsid w:val="001E7712"/>
    <w:rsid w:val="001E777A"/>
    <w:rsid w:val="001E77DF"/>
    <w:rsid w:val="001E7BE8"/>
    <w:rsid w:val="001F06DE"/>
    <w:rsid w:val="001F0E15"/>
    <w:rsid w:val="001F1554"/>
    <w:rsid w:val="001F1CC6"/>
    <w:rsid w:val="001F1D71"/>
    <w:rsid w:val="001F1DCA"/>
    <w:rsid w:val="001F2024"/>
    <w:rsid w:val="001F21D7"/>
    <w:rsid w:val="001F2D24"/>
    <w:rsid w:val="001F30C8"/>
    <w:rsid w:val="001F3553"/>
    <w:rsid w:val="001F3668"/>
    <w:rsid w:val="001F39F7"/>
    <w:rsid w:val="001F3DBB"/>
    <w:rsid w:val="001F4043"/>
    <w:rsid w:val="001F437A"/>
    <w:rsid w:val="001F57A3"/>
    <w:rsid w:val="001F5CA1"/>
    <w:rsid w:val="001F5D44"/>
    <w:rsid w:val="001F6887"/>
    <w:rsid w:val="001F6B6D"/>
    <w:rsid w:val="001F7093"/>
    <w:rsid w:val="001F7335"/>
    <w:rsid w:val="001F7582"/>
    <w:rsid w:val="001F7A6A"/>
    <w:rsid w:val="001F7BBF"/>
    <w:rsid w:val="00200703"/>
    <w:rsid w:val="0020174F"/>
    <w:rsid w:val="00201766"/>
    <w:rsid w:val="00201CAE"/>
    <w:rsid w:val="0020297D"/>
    <w:rsid w:val="00203356"/>
    <w:rsid w:val="00203650"/>
    <w:rsid w:val="00203885"/>
    <w:rsid w:val="0020444F"/>
    <w:rsid w:val="00204700"/>
    <w:rsid w:val="002047C7"/>
    <w:rsid w:val="00204ABF"/>
    <w:rsid w:val="0020501F"/>
    <w:rsid w:val="00206283"/>
    <w:rsid w:val="00206551"/>
    <w:rsid w:val="002067C4"/>
    <w:rsid w:val="00206B8D"/>
    <w:rsid w:val="00207795"/>
    <w:rsid w:val="00207C61"/>
    <w:rsid w:val="00210243"/>
    <w:rsid w:val="0021038A"/>
    <w:rsid w:val="00211BCD"/>
    <w:rsid w:val="00211DEE"/>
    <w:rsid w:val="002126A3"/>
    <w:rsid w:val="00212CB4"/>
    <w:rsid w:val="002133E1"/>
    <w:rsid w:val="0021366E"/>
    <w:rsid w:val="00213A68"/>
    <w:rsid w:val="002146F0"/>
    <w:rsid w:val="002150B6"/>
    <w:rsid w:val="00215CB4"/>
    <w:rsid w:val="00215D26"/>
    <w:rsid w:val="00215EDC"/>
    <w:rsid w:val="00216C7D"/>
    <w:rsid w:val="00216EF6"/>
    <w:rsid w:val="002174E8"/>
    <w:rsid w:val="00217896"/>
    <w:rsid w:val="00217CE4"/>
    <w:rsid w:val="0022061C"/>
    <w:rsid w:val="00220F00"/>
    <w:rsid w:val="00220F70"/>
    <w:rsid w:val="002217C6"/>
    <w:rsid w:val="00222F31"/>
    <w:rsid w:val="00223155"/>
    <w:rsid w:val="00223157"/>
    <w:rsid w:val="0022473F"/>
    <w:rsid w:val="00224F24"/>
    <w:rsid w:val="0022550F"/>
    <w:rsid w:val="002256D2"/>
    <w:rsid w:val="002257EC"/>
    <w:rsid w:val="00225AA6"/>
    <w:rsid w:val="00225D3B"/>
    <w:rsid w:val="002262A1"/>
    <w:rsid w:val="00226F77"/>
    <w:rsid w:val="00227069"/>
    <w:rsid w:val="00227594"/>
    <w:rsid w:val="00227E63"/>
    <w:rsid w:val="002302E4"/>
    <w:rsid w:val="00230998"/>
    <w:rsid w:val="00230D64"/>
    <w:rsid w:val="002313F9"/>
    <w:rsid w:val="00232381"/>
    <w:rsid w:val="00232966"/>
    <w:rsid w:val="00233D3E"/>
    <w:rsid w:val="002348A9"/>
    <w:rsid w:val="00234E57"/>
    <w:rsid w:val="00235537"/>
    <w:rsid w:val="002359D2"/>
    <w:rsid w:val="00235AA6"/>
    <w:rsid w:val="00235C0B"/>
    <w:rsid w:val="00235C0E"/>
    <w:rsid w:val="00235C9B"/>
    <w:rsid w:val="00236677"/>
    <w:rsid w:val="00236FCE"/>
    <w:rsid w:val="0023702B"/>
    <w:rsid w:val="0023726D"/>
    <w:rsid w:val="00237BBE"/>
    <w:rsid w:val="00237E73"/>
    <w:rsid w:val="002417D2"/>
    <w:rsid w:val="0024197F"/>
    <w:rsid w:val="00242161"/>
    <w:rsid w:val="00242A51"/>
    <w:rsid w:val="002438A1"/>
    <w:rsid w:val="002439FC"/>
    <w:rsid w:val="00243C71"/>
    <w:rsid w:val="00244132"/>
    <w:rsid w:val="002444A9"/>
    <w:rsid w:val="002446B8"/>
    <w:rsid w:val="00244756"/>
    <w:rsid w:val="00244A73"/>
    <w:rsid w:val="00244CEA"/>
    <w:rsid w:val="00244F78"/>
    <w:rsid w:val="00245755"/>
    <w:rsid w:val="00245C8E"/>
    <w:rsid w:val="00245E04"/>
    <w:rsid w:val="002467FA"/>
    <w:rsid w:val="00247500"/>
    <w:rsid w:val="002478B0"/>
    <w:rsid w:val="00250559"/>
    <w:rsid w:val="00250880"/>
    <w:rsid w:val="002509DF"/>
    <w:rsid w:val="00250D26"/>
    <w:rsid w:val="00251195"/>
    <w:rsid w:val="002514F2"/>
    <w:rsid w:val="00251544"/>
    <w:rsid w:val="00251573"/>
    <w:rsid w:val="0025173E"/>
    <w:rsid w:val="00251926"/>
    <w:rsid w:val="00252337"/>
    <w:rsid w:val="002523F0"/>
    <w:rsid w:val="0025365B"/>
    <w:rsid w:val="002537CD"/>
    <w:rsid w:val="00253FCC"/>
    <w:rsid w:val="00254210"/>
    <w:rsid w:val="00254256"/>
    <w:rsid w:val="0025461E"/>
    <w:rsid w:val="00254D55"/>
    <w:rsid w:val="002550AF"/>
    <w:rsid w:val="002550BE"/>
    <w:rsid w:val="002567B2"/>
    <w:rsid w:val="00256B48"/>
    <w:rsid w:val="00256D62"/>
    <w:rsid w:val="00256D65"/>
    <w:rsid w:val="00256F24"/>
    <w:rsid w:val="00256F70"/>
    <w:rsid w:val="00256FCF"/>
    <w:rsid w:val="002570CA"/>
    <w:rsid w:val="00257409"/>
    <w:rsid w:val="00260425"/>
    <w:rsid w:val="002608D9"/>
    <w:rsid w:val="0026094C"/>
    <w:rsid w:val="00260D85"/>
    <w:rsid w:val="00261D22"/>
    <w:rsid w:val="00261F52"/>
    <w:rsid w:val="00262275"/>
    <w:rsid w:val="00262718"/>
    <w:rsid w:val="00262905"/>
    <w:rsid w:val="00262C9F"/>
    <w:rsid w:val="00262D27"/>
    <w:rsid w:val="00262EA8"/>
    <w:rsid w:val="00263033"/>
    <w:rsid w:val="00263F28"/>
    <w:rsid w:val="00263FBD"/>
    <w:rsid w:val="00264412"/>
    <w:rsid w:val="00264C62"/>
    <w:rsid w:val="00264C67"/>
    <w:rsid w:val="00264FAB"/>
    <w:rsid w:val="0026515E"/>
    <w:rsid w:val="0026524D"/>
    <w:rsid w:val="00265712"/>
    <w:rsid w:val="0026616D"/>
    <w:rsid w:val="00266354"/>
    <w:rsid w:val="00266A9B"/>
    <w:rsid w:val="00266B1D"/>
    <w:rsid w:val="00267859"/>
    <w:rsid w:val="00267A66"/>
    <w:rsid w:val="00267C5E"/>
    <w:rsid w:val="00267CAB"/>
    <w:rsid w:val="00270417"/>
    <w:rsid w:val="00271D48"/>
    <w:rsid w:val="0027220D"/>
    <w:rsid w:val="00272216"/>
    <w:rsid w:val="002723BD"/>
    <w:rsid w:val="00272499"/>
    <w:rsid w:val="002724CC"/>
    <w:rsid w:val="00273035"/>
    <w:rsid w:val="00273239"/>
    <w:rsid w:val="00274937"/>
    <w:rsid w:val="00274ED2"/>
    <w:rsid w:val="0027516F"/>
    <w:rsid w:val="00275264"/>
    <w:rsid w:val="002758A3"/>
    <w:rsid w:val="00276780"/>
    <w:rsid w:val="00276D3B"/>
    <w:rsid w:val="00276D8B"/>
    <w:rsid w:val="00276E5E"/>
    <w:rsid w:val="00277F65"/>
    <w:rsid w:val="00277F78"/>
    <w:rsid w:val="00280285"/>
    <w:rsid w:val="002813F3"/>
    <w:rsid w:val="00281B3F"/>
    <w:rsid w:val="00281C33"/>
    <w:rsid w:val="0028233A"/>
    <w:rsid w:val="002827F7"/>
    <w:rsid w:val="00282C31"/>
    <w:rsid w:val="00283481"/>
    <w:rsid w:val="00283714"/>
    <w:rsid w:val="002839B1"/>
    <w:rsid w:val="00283B2E"/>
    <w:rsid w:val="00283E6D"/>
    <w:rsid w:val="002840C0"/>
    <w:rsid w:val="00284449"/>
    <w:rsid w:val="0028471B"/>
    <w:rsid w:val="00285217"/>
    <w:rsid w:val="002859E2"/>
    <w:rsid w:val="00285F07"/>
    <w:rsid w:val="0028609D"/>
    <w:rsid w:val="00286423"/>
    <w:rsid w:val="00286813"/>
    <w:rsid w:val="00286EFE"/>
    <w:rsid w:val="00287060"/>
    <w:rsid w:val="00287462"/>
    <w:rsid w:val="00287800"/>
    <w:rsid w:val="00287B17"/>
    <w:rsid w:val="00287BEB"/>
    <w:rsid w:val="0029074E"/>
    <w:rsid w:val="002915A1"/>
    <w:rsid w:val="00291E55"/>
    <w:rsid w:val="00292C7A"/>
    <w:rsid w:val="00292D6B"/>
    <w:rsid w:val="002931EE"/>
    <w:rsid w:val="002938BD"/>
    <w:rsid w:val="002938D2"/>
    <w:rsid w:val="00294181"/>
    <w:rsid w:val="00294A4C"/>
    <w:rsid w:val="00294F08"/>
    <w:rsid w:val="002951D7"/>
    <w:rsid w:val="002A1DA4"/>
    <w:rsid w:val="002A29CD"/>
    <w:rsid w:val="002A2D64"/>
    <w:rsid w:val="002A3331"/>
    <w:rsid w:val="002A3E29"/>
    <w:rsid w:val="002A42F7"/>
    <w:rsid w:val="002A4D42"/>
    <w:rsid w:val="002A5264"/>
    <w:rsid w:val="002A5468"/>
    <w:rsid w:val="002A622E"/>
    <w:rsid w:val="002A6584"/>
    <w:rsid w:val="002A65E7"/>
    <w:rsid w:val="002A69AB"/>
    <w:rsid w:val="002A6BD5"/>
    <w:rsid w:val="002B0115"/>
    <w:rsid w:val="002B0252"/>
    <w:rsid w:val="002B078C"/>
    <w:rsid w:val="002B0A7B"/>
    <w:rsid w:val="002B1C26"/>
    <w:rsid w:val="002B21B7"/>
    <w:rsid w:val="002B27D5"/>
    <w:rsid w:val="002B28AE"/>
    <w:rsid w:val="002B28E5"/>
    <w:rsid w:val="002B2CC1"/>
    <w:rsid w:val="002B2F87"/>
    <w:rsid w:val="002B3237"/>
    <w:rsid w:val="002B37B6"/>
    <w:rsid w:val="002B407D"/>
    <w:rsid w:val="002B42C1"/>
    <w:rsid w:val="002B52A9"/>
    <w:rsid w:val="002B6457"/>
    <w:rsid w:val="002B6632"/>
    <w:rsid w:val="002B6800"/>
    <w:rsid w:val="002B6CFC"/>
    <w:rsid w:val="002B6F9B"/>
    <w:rsid w:val="002B722A"/>
    <w:rsid w:val="002C0640"/>
    <w:rsid w:val="002C20BC"/>
    <w:rsid w:val="002C2196"/>
    <w:rsid w:val="002C2341"/>
    <w:rsid w:val="002C2ECC"/>
    <w:rsid w:val="002C3F9C"/>
    <w:rsid w:val="002C4315"/>
    <w:rsid w:val="002C4494"/>
    <w:rsid w:val="002C44A8"/>
    <w:rsid w:val="002C4706"/>
    <w:rsid w:val="002C4D38"/>
    <w:rsid w:val="002C5D33"/>
    <w:rsid w:val="002C639C"/>
    <w:rsid w:val="002C654E"/>
    <w:rsid w:val="002C72C4"/>
    <w:rsid w:val="002C7B6A"/>
    <w:rsid w:val="002D0995"/>
    <w:rsid w:val="002D1196"/>
    <w:rsid w:val="002D14AC"/>
    <w:rsid w:val="002D22E3"/>
    <w:rsid w:val="002D249A"/>
    <w:rsid w:val="002D2534"/>
    <w:rsid w:val="002D2C52"/>
    <w:rsid w:val="002D2E42"/>
    <w:rsid w:val="002D3716"/>
    <w:rsid w:val="002D3F0C"/>
    <w:rsid w:val="002D44B8"/>
    <w:rsid w:val="002D4D84"/>
    <w:rsid w:val="002D4F3B"/>
    <w:rsid w:val="002D6035"/>
    <w:rsid w:val="002D605C"/>
    <w:rsid w:val="002D74FA"/>
    <w:rsid w:val="002E009E"/>
    <w:rsid w:val="002E03E8"/>
    <w:rsid w:val="002E12C4"/>
    <w:rsid w:val="002E1535"/>
    <w:rsid w:val="002E1BBB"/>
    <w:rsid w:val="002E1C4E"/>
    <w:rsid w:val="002E3011"/>
    <w:rsid w:val="002E3325"/>
    <w:rsid w:val="002E379C"/>
    <w:rsid w:val="002E44CF"/>
    <w:rsid w:val="002E4F6C"/>
    <w:rsid w:val="002E5291"/>
    <w:rsid w:val="002E5642"/>
    <w:rsid w:val="002E5A03"/>
    <w:rsid w:val="002E5ECC"/>
    <w:rsid w:val="002E645D"/>
    <w:rsid w:val="002E6B01"/>
    <w:rsid w:val="002E6ECA"/>
    <w:rsid w:val="002E734C"/>
    <w:rsid w:val="002E7539"/>
    <w:rsid w:val="002E75B6"/>
    <w:rsid w:val="002F0A96"/>
    <w:rsid w:val="002F1192"/>
    <w:rsid w:val="002F1E52"/>
    <w:rsid w:val="002F23BC"/>
    <w:rsid w:val="002F3077"/>
    <w:rsid w:val="002F3971"/>
    <w:rsid w:val="002F3A36"/>
    <w:rsid w:val="002F3AC6"/>
    <w:rsid w:val="002F63D1"/>
    <w:rsid w:val="002F6841"/>
    <w:rsid w:val="002F6D4F"/>
    <w:rsid w:val="002F6F8F"/>
    <w:rsid w:val="003009FD"/>
    <w:rsid w:val="00300B4F"/>
    <w:rsid w:val="00301240"/>
    <w:rsid w:val="00302545"/>
    <w:rsid w:val="00302574"/>
    <w:rsid w:val="00302ACA"/>
    <w:rsid w:val="00302CAE"/>
    <w:rsid w:val="00302ECC"/>
    <w:rsid w:val="00303726"/>
    <w:rsid w:val="0030454A"/>
    <w:rsid w:val="003050B7"/>
    <w:rsid w:val="00306360"/>
    <w:rsid w:val="003064DF"/>
    <w:rsid w:val="003068F5"/>
    <w:rsid w:val="00306AB3"/>
    <w:rsid w:val="00307CB9"/>
    <w:rsid w:val="00307DD8"/>
    <w:rsid w:val="0031001B"/>
    <w:rsid w:val="0031071F"/>
    <w:rsid w:val="00310904"/>
    <w:rsid w:val="00310BF6"/>
    <w:rsid w:val="00310BFC"/>
    <w:rsid w:val="00310C30"/>
    <w:rsid w:val="0031134B"/>
    <w:rsid w:val="00311B87"/>
    <w:rsid w:val="00311DEF"/>
    <w:rsid w:val="00312CC0"/>
    <w:rsid w:val="00313619"/>
    <w:rsid w:val="003137B3"/>
    <w:rsid w:val="00313DA1"/>
    <w:rsid w:val="0031459B"/>
    <w:rsid w:val="003148DF"/>
    <w:rsid w:val="003149BA"/>
    <w:rsid w:val="00314DDA"/>
    <w:rsid w:val="0031503D"/>
    <w:rsid w:val="00315E05"/>
    <w:rsid w:val="00315FF1"/>
    <w:rsid w:val="00316168"/>
    <w:rsid w:val="00316182"/>
    <w:rsid w:val="00316C45"/>
    <w:rsid w:val="00316EBC"/>
    <w:rsid w:val="003175F2"/>
    <w:rsid w:val="00317C41"/>
    <w:rsid w:val="00320155"/>
    <w:rsid w:val="00320968"/>
    <w:rsid w:val="00320B57"/>
    <w:rsid w:val="00321014"/>
    <w:rsid w:val="0032115A"/>
    <w:rsid w:val="0032329A"/>
    <w:rsid w:val="00323D7F"/>
    <w:rsid w:val="00324734"/>
    <w:rsid w:val="00324924"/>
    <w:rsid w:val="00324DF9"/>
    <w:rsid w:val="003254C1"/>
    <w:rsid w:val="003264D6"/>
    <w:rsid w:val="0032670E"/>
    <w:rsid w:val="00326E68"/>
    <w:rsid w:val="00327000"/>
    <w:rsid w:val="00327ADA"/>
    <w:rsid w:val="00327F01"/>
    <w:rsid w:val="0033053F"/>
    <w:rsid w:val="00330697"/>
    <w:rsid w:val="003306D7"/>
    <w:rsid w:val="003313C1"/>
    <w:rsid w:val="00331644"/>
    <w:rsid w:val="003317DB"/>
    <w:rsid w:val="0033212B"/>
    <w:rsid w:val="00332219"/>
    <w:rsid w:val="00332B49"/>
    <w:rsid w:val="00332FC2"/>
    <w:rsid w:val="00333193"/>
    <w:rsid w:val="00333213"/>
    <w:rsid w:val="00333933"/>
    <w:rsid w:val="0033426E"/>
    <w:rsid w:val="0033517D"/>
    <w:rsid w:val="0033549E"/>
    <w:rsid w:val="003354A7"/>
    <w:rsid w:val="00335579"/>
    <w:rsid w:val="00335D4C"/>
    <w:rsid w:val="00336353"/>
    <w:rsid w:val="003367BB"/>
    <w:rsid w:val="00336B34"/>
    <w:rsid w:val="003371F8"/>
    <w:rsid w:val="00337409"/>
    <w:rsid w:val="0034038C"/>
    <w:rsid w:val="0034082D"/>
    <w:rsid w:val="00341518"/>
    <w:rsid w:val="003422D8"/>
    <w:rsid w:val="00342514"/>
    <w:rsid w:val="00342B7C"/>
    <w:rsid w:val="00343568"/>
    <w:rsid w:val="00343C0A"/>
    <w:rsid w:val="0034489A"/>
    <w:rsid w:val="00344BEE"/>
    <w:rsid w:val="00345323"/>
    <w:rsid w:val="003454D5"/>
    <w:rsid w:val="0034586F"/>
    <w:rsid w:val="00345A34"/>
    <w:rsid w:val="00345C18"/>
    <w:rsid w:val="003460D2"/>
    <w:rsid w:val="00346158"/>
    <w:rsid w:val="0034660D"/>
    <w:rsid w:val="00346FFF"/>
    <w:rsid w:val="0034764F"/>
    <w:rsid w:val="00347F42"/>
    <w:rsid w:val="00350A4B"/>
    <w:rsid w:val="003512E1"/>
    <w:rsid w:val="0035275F"/>
    <w:rsid w:val="00352944"/>
    <w:rsid w:val="0035359E"/>
    <w:rsid w:val="00353727"/>
    <w:rsid w:val="00353BC3"/>
    <w:rsid w:val="00353BD2"/>
    <w:rsid w:val="00354617"/>
    <w:rsid w:val="0035487F"/>
    <w:rsid w:val="00354A6E"/>
    <w:rsid w:val="00355AFB"/>
    <w:rsid w:val="003567EF"/>
    <w:rsid w:val="00357D43"/>
    <w:rsid w:val="00360770"/>
    <w:rsid w:val="00360EBF"/>
    <w:rsid w:val="003626FA"/>
    <w:rsid w:val="00362C14"/>
    <w:rsid w:val="003633F2"/>
    <w:rsid w:val="00363B88"/>
    <w:rsid w:val="0036410B"/>
    <w:rsid w:val="0036490E"/>
    <w:rsid w:val="0036506F"/>
    <w:rsid w:val="003654ED"/>
    <w:rsid w:val="00366523"/>
    <w:rsid w:val="003669DB"/>
    <w:rsid w:val="00366CC7"/>
    <w:rsid w:val="00366D3D"/>
    <w:rsid w:val="00367B88"/>
    <w:rsid w:val="00370A18"/>
    <w:rsid w:val="00370EB6"/>
    <w:rsid w:val="00370F81"/>
    <w:rsid w:val="00371046"/>
    <w:rsid w:val="003719F2"/>
    <w:rsid w:val="00371AB4"/>
    <w:rsid w:val="00371FF9"/>
    <w:rsid w:val="00372380"/>
    <w:rsid w:val="00372B88"/>
    <w:rsid w:val="00372E87"/>
    <w:rsid w:val="00372EFE"/>
    <w:rsid w:val="003732DA"/>
    <w:rsid w:val="003737D4"/>
    <w:rsid w:val="003737F7"/>
    <w:rsid w:val="00373D26"/>
    <w:rsid w:val="00373EA4"/>
    <w:rsid w:val="00374F1E"/>
    <w:rsid w:val="00375455"/>
    <w:rsid w:val="003755F1"/>
    <w:rsid w:val="00375A9A"/>
    <w:rsid w:val="00375CC1"/>
    <w:rsid w:val="00376169"/>
    <w:rsid w:val="003765AF"/>
    <w:rsid w:val="003768E7"/>
    <w:rsid w:val="00377376"/>
    <w:rsid w:val="00377444"/>
    <w:rsid w:val="00380702"/>
    <w:rsid w:val="00380710"/>
    <w:rsid w:val="00381AFE"/>
    <w:rsid w:val="0038202E"/>
    <w:rsid w:val="003824F7"/>
    <w:rsid w:val="00382659"/>
    <w:rsid w:val="00382B9B"/>
    <w:rsid w:val="00383A80"/>
    <w:rsid w:val="003842A1"/>
    <w:rsid w:val="0038487E"/>
    <w:rsid w:val="0038569B"/>
    <w:rsid w:val="00385CD4"/>
    <w:rsid w:val="00387356"/>
    <w:rsid w:val="003878C4"/>
    <w:rsid w:val="00390885"/>
    <w:rsid w:val="00391A8C"/>
    <w:rsid w:val="00391AB9"/>
    <w:rsid w:val="0039206F"/>
    <w:rsid w:val="00392804"/>
    <w:rsid w:val="00393B92"/>
    <w:rsid w:val="003942C8"/>
    <w:rsid w:val="00394344"/>
    <w:rsid w:val="0039452E"/>
    <w:rsid w:val="00394674"/>
    <w:rsid w:val="00394E31"/>
    <w:rsid w:val="003952E8"/>
    <w:rsid w:val="00395A75"/>
    <w:rsid w:val="00395D48"/>
    <w:rsid w:val="00397864"/>
    <w:rsid w:val="00397A0A"/>
    <w:rsid w:val="00397A3D"/>
    <w:rsid w:val="00397BFF"/>
    <w:rsid w:val="00397C23"/>
    <w:rsid w:val="00397E9B"/>
    <w:rsid w:val="003A00F9"/>
    <w:rsid w:val="003A0279"/>
    <w:rsid w:val="003A0567"/>
    <w:rsid w:val="003A0C0A"/>
    <w:rsid w:val="003A0D57"/>
    <w:rsid w:val="003A1B0E"/>
    <w:rsid w:val="003A1B8A"/>
    <w:rsid w:val="003A1BBF"/>
    <w:rsid w:val="003A29B2"/>
    <w:rsid w:val="003A2CD1"/>
    <w:rsid w:val="003A2D56"/>
    <w:rsid w:val="003A2F5D"/>
    <w:rsid w:val="003A354C"/>
    <w:rsid w:val="003A3AF5"/>
    <w:rsid w:val="003A3C5A"/>
    <w:rsid w:val="003A3ECA"/>
    <w:rsid w:val="003A5EF5"/>
    <w:rsid w:val="003A6395"/>
    <w:rsid w:val="003A64FE"/>
    <w:rsid w:val="003A6692"/>
    <w:rsid w:val="003A687C"/>
    <w:rsid w:val="003A7A6D"/>
    <w:rsid w:val="003B0907"/>
    <w:rsid w:val="003B1210"/>
    <w:rsid w:val="003B1600"/>
    <w:rsid w:val="003B3097"/>
    <w:rsid w:val="003B44E9"/>
    <w:rsid w:val="003B5007"/>
    <w:rsid w:val="003B56AA"/>
    <w:rsid w:val="003B59C5"/>
    <w:rsid w:val="003B7A3B"/>
    <w:rsid w:val="003C0645"/>
    <w:rsid w:val="003C06D6"/>
    <w:rsid w:val="003C0D0B"/>
    <w:rsid w:val="003C0F40"/>
    <w:rsid w:val="003C1061"/>
    <w:rsid w:val="003C12A2"/>
    <w:rsid w:val="003C21B6"/>
    <w:rsid w:val="003C3088"/>
    <w:rsid w:val="003C31F8"/>
    <w:rsid w:val="003C4A61"/>
    <w:rsid w:val="003C4F7A"/>
    <w:rsid w:val="003C577E"/>
    <w:rsid w:val="003C5A8D"/>
    <w:rsid w:val="003C5C48"/>
    <w:rsid w:val="003C5FFD"/>
    <w:rsid w:val="003C70B7"/>
    <w:rsid w:val="003C7DAC"/>
    <w:rsid w:val="003D0C7B"/>
    <w:rsid w:val="003D1697"/>
    <w:rsid w:val="003D175C"/>
    <w:rsid w:val="003D1B97"/>
    <w:rsid w:val="003D1D70"/>
    <w:rsid w:val="003D2F66"/>
    <w:rsid w:val="003D38E9"/>
    <w:rsid w:val="003D3E03"/>
    <w:rsid w:val="003D496C"/>
    <w:rsid w:val="003D50EE"/>
    <w:rsid w:val="003D5388"/>
    <w:rsid w:val="003D562E"/>
    <w:rsid w:val="003D59F8"/>
    <w:rsid w:val="003D5AF9"/>
    <w:rsid w:val="003D62BF"/>
    <w:rsid w:val="003D6320"/>
    <w:rsid w:val="003D637B"/>
    <w:rsid w:val="003D64E4"/>
    <w:rsid w:val="003D6634"/>
    <w:rsid w:val="003D6E6A"/>
    <w:rsid w:val="003D731D"/>
    <w:rsid w:val="003D7BEB"/>
    <w:rsid w:val="003E02FE"/>
    <w:rsid w:val="003E04C1"/>
    <w:rsid w:val="003E0E64"/>
    <w:rsid w:val="003E1286"/>
    <w:rsid w:val="003E1B94"/>
    <w:rsid w:val="003E25D2"/>
    <w:rsid w:val="003E3621"/>
    <w:rsid w:val="003E3D2C"/>
    <w:rsid w:val="003E40EF"/>
    <w:rsid w:val="003E5247"/>
    <w:rsid w:val="003E528B"/>
    <w:rsid w:val="003E52E6"/>
    <w:rsid w:val="003E532B"/>
    <w:rsid w:val="003E6995"/>
    <w:rsid w:val="003E7059"/>
    <w:rsid w:val="003E7C91"/>
    <w:rsid w:val="003E7CFB"/>
    <w:rsid w:val="003E7FC7"/>
    <w:rsid w:val="003F0B3B"/>
    <w:rsid w:val="003F14AF"/>
    <w:rsid w:val="003F1FB3"/>
    <w:rsid w:val="003F202C"/>
    <w:rsid w:val="003F222D"/>
    <w:rsid w:val="003F24CB"/>
    <w:rsid w:val="003F2E32"/>
    <w:rsid w:val="003F2FF3"/>
    <w:rsid w:val="003F32B9"/>
    <w:rsid w:val="003F3BA5"/>
    <w:rsid w:val="003F3C18"/>
    <w:rsid w:val="003F4083"/>
    <w:rsid w:val="003F4A3F"/>
    <w:rsid w:val="003F4E32"/>
    <w:rsid w:val="003F514B"/>
    <w:rsid w:val="003F57A3"/>
    <w:rsid w:val="003F5AE9"/>
    <w:rsid w:val="003F64F4"/>
    <w:rsid w:val="003F6833"/>
    <w:rsid w:val="003F737B"/>
    <w:rsid w:val="003F7603"/>
    <w:rsid w:val="004009E9"/>
    <w:rsid w:val="00400F29"/>
    <w:rsid w:val="004018E9"/>
    <w:rsid w:val="00401E37"/>
    <w:rsid w:val="004023A6"/>
    <w:rsid w:val="004024E2"/>
    <w:rsid w:val="00402506"/>
    <w:rsid w:val="00402A1D"/>
    <w:rsid w:val="00402B59"/>
    <w:rsid w:val="00403AC5"/>
    <w:rsid w:val="00403E4A"/>
    <w:rsid w:val="00404050"/>
    <w:rsid w:val="00404595"/>
    <w:rsid w:val="0040464D"/>
    <w:rsid w:val="004049AA"/>
    <w:rsid w:val="0040550C"/>
    <w:rsid w:val="00405A38"/>
    <w:rsid w:val="0040628E"/>
    <w:rsid w:val="00406C36"/>
    <w:rsid w:val="00407568"/>
    <w:rsid w:val="004077BB"/>
    <w:rsid w:val="004107C4"/>
    <w:rsid w:val="00411AC6"/>
    <w:rsid w:val="00411B7C"/>
    <w:rsid w:val="00412155"/>
    <w:rsid w:val="00412270"/>
    <w:rsid w:val="00412A24"/>
    <w:rsid w:val="00412B11"/>
    <w:rsid w:val="00412BAC"/>
    <w:rsid w:val="00413062"/>
    <w:rsid w:val="0041343A"/>
    <w:rsid w:val="00413937"/>
    <w:rsid w:val="00414260"/>
    <w:rsid w:val="0041435E"/>
    <w:rsid w:val="00414666"/>
    <w:rsid w:val="00414979"/>
    <w:rsid w:val="00414E1A"/>
    <w:rsid w:val="00415179"/>
    <w:rsid w:val="00416923"/>
    <w:rsid w:val="00416A9A"/>
    <w:rsid w:val="0041720C"/>
    <w:rsid w:val="00420C3D"/>
    <w:rsid w:val="00420D8B"/>
    <w:rsid w:val="00421431"/>
    <w:rsid w:val="00421493"/>
    <w:rsid w:val="00421739"/>
    <w:rsid w:val="00421B89"/>
    <w:rsid w:val="00421B8B"/>
    <w:rsid w:val="00423A62"/>
    <w:rsid w:val="00423E3E"/>
    <w:rsid w:val="00423F80"/>
    <w:rsid w:val="004243C9"/>
    <w:rsid w:val="0042444D"/>
    <w:rsid w:val="00424A0A"/>
    <w:rsid w:val="0042521C"/>
    <w:rsid w:val="0042526F"/>
    <w:rsid w:val="00425C3C"/>
    <w:rsid w:val="004261FF"/>
    <w:rsid w:val="004263CA"/>
    <w:rsid w:val="00426706"/>
    <w:rsid w:val="00426749"/>
    <w:rsid w:val="00427BF0"/>
    <w:rsid w:val="00430973"/>
    <w:rsid w:val="004313D3"/>
    <w:rsid w:val="0043155D"/>
    <w:rsid w:val="00431715"/>
    <w:rsid w:val="00431A00"/>
    <w:rsid w:val="00431CE5"/>
    <w:rsid w:val="00431EF6"/>
    <w:rsid w:val="0043211C"/>
    <w:rsid w:val="00432C12"/>
    <w:rsid w:val="004336FB"/>
    <w:rsid w:val="004345AB"/>
    <w:rsid w:val="00434DBE"/>
    <w:rsid w:val="00435036"/>
    <w:rsid w:val="0043503C"/>
    <w:rsid w:val="0043509B"/>
    <w:rsid w:val="0043593E"/>
    <w:rsid w:val="00436257"/>
    <w:rsid w:val="004365D6"/>
    <w:rsid w:val="00436D74"/>
    <w:rsid w:val="004374C6"/>
    <w:rsid w:val="004376BB"/>
    <w:rsid w:val="004376DF"/>
    <w:rsid w:val="00437E52"/>
    <w:rsid w:val="00440B79"/>
    <w:rsid w:val="00441A28"/>
    <w:rsid w:val="004429BE"/>
    <w:rsid w:val="004431B1"/>
    <w:rsid w:val="004437E7"/>
    <w:rsid w:val="00443B16"/>
    <w:rsid w:val="00443EB7"/>
    <w:rsid w:val="004444D6"/>
    <w:rsid w:val="004455E1"/>
    <w:rsid w:val="00445EB9"/>
    <w:rsid w:val="00446EE7"/>
    <w:rsid w:val="00447586"/>
    <w:rsid w:val="004476B1"/>
    <w:rsid w:val="00447A2C"/>
    <w:rsid w:val="00447A30"/>
    <w:rsid w:val="00447C53"/>
    <w:rsid w:val="00450B17"/>
    <w:rsid w:val="004512E9"/>
    <w:rsid w:val="004514B9"/>
    <w:rsid w:val="00452018"/>
    <w:rsid w:val="00452412"/>
    <w:rsid w:val="0045259B"/>
    <w:rsid w:val="00452AF2"/>
    <w:rsid w:val="00453537"/>
    <w:rsid w:val="00453BDC"/>
    <w:rsid w:val="00453F21"/>
    <w:rsid w:val="0045412C"/>
    <w:rsid w:val="004544FD"/>
    <w:rsid w:val="00454F80"/>
    <w:rsid w:val="0045506A"/>
    <w:rsid w:val="00455A00"/>
    <w:rsid w:val="004561BA"/>
    <w:rsid w:val="004566AE"/>
    <w:rsid w:val="00457361"/>
    <w:rsid w:val="00457397"/>
    <w:rsid w:val="00460011"/>
    <w:rsid w:val="00461519"/>
    <w:rsid w:val="00461BEB"/>
    <w:rsid w:val="00461CE9"/>
    <w:rsid w:val="004620A5"/>
    <w:rsid w:val="00462865"/>
    <w:rsid w:val="00462FA7"/>
    <w:rsid w:val="00463104"/>
    <w:rsid w:val="004635B0"/>
    <w:rsid w:val="0046433A"/>
    <w:rsid w:val="004657EA"/>
    <w:rsid w:val="00465BA3"/>
    <w:rsid w:val="00465C05"/>
    <w:rsid w:val="00466162"/>
    <w:rsid w:val="004679E1"/>
    <w:rsid w:val="00467B92"/>
    <w:rsid w:val="004701BE"/>
    <w:rsid w:val="00470C9C"/>
    <w:rsid w:val="0047101B"/>
    <w:rsid w:val="00471B2C"/>
    <w:rsid w:val="00471FA4"/>
    <w:rsid w:val="00472583"/>
    <w:rsid w:val="004732AB"/>
    <w:rsid w:val="004748B8"/>
    <w:rsid w:val="00475E8F"/>
    <w:rsid w:val="00476228"/>
    <w:rsid w:val="004763F1"/>
    <w:rsid w:val="0048077A"/>
    <w:rsid w:val="004809D6"/>
    <w:rsid w:val="00482748"/>
    <w:rsid w:val="00482EAF"/>
    <w:rsid w:val="00483079"/>
    <w:rsid w:val="004836CF"/>
    <w:rsid w:val="0048374D"/>
    <w:rsid w:val="004837A0"/>
    <w:rsid w:val="004838E0"/>
    <w:rsid w:val="00483C99"/>
    <w:rsid w:val="00484775"/>
    <w:rsid w:val="00484C47"/>
    <w:rsid w:val="004850CC"/>
    <w:rsid w:val="0048538D"/>
    <w:rsid w:val="0048584D"/>
    <w:rsid w:val="00485F4A"/>
    <w:rsid w:val="004860C5"/>
    <w:rsid w:val="004861DB"/>
    <w:rsid w:val="0048636F"/>
    <w:rsid w:val="0048674A"/>
    <w:rsid w:val="00486829"/>
    <w:rsid w:val="00486B36"/>
    <w:rsid w:val="004872B5"/>
    <w:rsid w:val="00487A13"/>
    <w:rsid w:val="00487A62"/>
    <w:rsid w:val="00487C22"/>
    <w:rsid w:val="004902B9"/>
    <w:rsid w:val="0049138D"/>
    <w:rsid w:val="00491AB4"/>
    <w:rsid w:val="00491CFF"/>
    <w:rsid w:val="00492350"/>
    <w:rsid w:val="00492493"/>
    <w:rsid w:val="004929D9"/>
    <w:rsid w:val="00493136"/>
    <w:rsid w:val="0049365F"/>
    <w:rsid w:val="0049407A"/>
    <w:rsid w:val="00494091"/>
    <w:rsid w:val="004943D8"/>
    <w:rsid w:val="0049445C"/>
    <w:rsid w:val="00494E20"/>
    <w:rsid w:val="004955BE"/>
    <w:rsid w:val="00496570"/>
    <w:rsid w:val="004965C1"/>
    <w:rsid w:val="0049677C"/>
    <w:rsid w:val="00497D98"/>
    <w:rsid w:val="004A02A7"/>
    <w:rsid w:val="004A0671"/>
    <w:rsid w:val="004A1953"/>
    <w:rsid w:val="004A263F"/>
    <w:rsid w:val="004A2A06"/>
    <w:rsid w:val="004A3B49"/>
    <w:rsid w:val="004A3B53"/>
    <w:rsid w:val="004A3D0E"/>
    <w:rsid w:val="004A4143"/>
    <w:rsid w:val="004A47A3"/>
    <w:rsid w:val="004A4A28"/>
    <w:rsid w:val="004A4F21"/>
    <w:rsid w:val="004A55A6"/>
    <w:rsid w:val="004A5B22"/>
    <w:rsid w:val="004A6439"/>
    <w:rsid w:val="004A6513"/>
    <w:rsid w:val="004A6665"/>
    <w:rsid w:val="004A6A9F"/>
    <w:rsid w:val="004A7CA8"/>
    <w:rsid w:val="004B03B6"/>
    <w:rsid w:val="004B0878"/>
    <w:rsid w:val="004B0D38"/>
    <w:rsid w:val="004B1028"/>
    <w:rsid w:val="004B1203"/>
    <w:rsid w:val="004B13BE"/>
    <w:rsid w:val="004B1965"/>
    <w:rsid w:val="004B1C4C"/>
    <w:rsid w:val="004B213B"/>
    <w:rsid w:val="004B2E62"/>
    <w:rsid w:val="004B2F13"/>
    <w:rsid w:val="004B335E"/>
    <w:rsid w:val="004B3360"/>
    <w:rsid w:val="004B33D6"/>
    <w:rsid w:val="004B35DC"/>
    <w:rsid w:val="004B3E82"/>
    <w:rsid w:val="004B473F"/>
    <w:rsid w:val="004B4E78"/>
    <w:rsid w:val="004B522A"/>
    <w:rsid w:val="004B52B9"/>
    <w:rsid w:val="004B54A2"/>
    <w:rsid w:val="004B5C61"/>
    <w:rsid w:val="004B5CC6"/>
    <w:rsid w:val="004B6722"/>
    <w:rsid w:val="004B693E"/>
    <w:rsid w:val="004B6E69"/>
    <w:rsid w:val="004B7144"/>
    <w:rsid w:val="004B7383"/>
    <w:rsid w:val="004B76C6"/>
    <w:rsid w:val="004B7851"/>
    <w:rsid w:val="004C010F"/>
    <w:rsid w:val="004C011F"/>
    <w:rsid w:val="004C03C5"/>
    <w:rsid w:val="004C1596"/>
    <w:rsid w:val="004C2097"/>
    <w:rsid w:val="004C209C"/>
    <w:rsid w:val="004C2444"/>
    <w:rsid w:val="004C2624"/>
    <w:rsid w:val="004C2C89"/>
    <w:rsid w:val="004C3270"/>
    <w:rsid w:val="004C35E9"/>
    <w:rsid w:val="004C406D"/>
    <w:rsid w:val="004C40DB"/>
    <w:rsid w:val="004C4667"/>
    <w:rsid w:val="004C4A7F"/>
    <w:rsid w:val="004C5240"/>
    <w:rsid w:val="004C56DA"/>
    <w:rsid w:val="004C583A"/>
    <w:rsid w:val="004C5C4F"/>
    <w:rsid w:val="004C5C9F"/>
    <w:rsid w:val="004C6075"/>
    <w:rsid w:val="004C6554"/>
    <w:rsid w:val="004C6C46"/>
    <w:rsid w:val="004C7429"/>
    <w:rsid w:val="004C7DBE"/>
    <w:rsid w:val="004D0F11"/>
    <w:rsid w:val="004D191F"/>
    <w:rsid w:val="004D1F4B"/>
    <w:rsid w:val="004D2223"/>
    <w:rsid w:val="004D34C7"/>
    <w:rsid w:val="004D35D0"/>
    <w:rsid w:val="004D4509"/>
    <w:rsid w:val="004D4A0B"/>
    <w:rsid w:val="004D58DA"/>
    <w:rsid w:val="004D627B"/>
    <w:rsid w:val="004D6C15"/>
    <w:rsid w:val="004D7792"/>
    <w:rsid w:val="004E00C1"/>
    <w:rsid w:val="004E02A6"/>
    <w:rsid w:val="004E0D18"/>
    <w:rsid w:val="004E1451"/>
    <w:rsid w:val="004E1487"/>
    <w:rsid w:val="004E1CB1"/>
    <w:rsid w:val="004E21EE"/>
    <w:rsid w:val="004E2320"/>
    <w:rsid w:val="004E3047"/>
    <w:rsid w:val="004E35DC"/>
    <w:rsid w:val="004E364B"/>
    <w:rsid w:val="004E369E"/>
    <w:rsid w:val="004E40E2"/>
    <w:rsid w:val="004E425B"/>
    <w:rsid w:val="004E46AD"/>
    <w:rsid w:val="004E4E63"/>
    <w:rsid w:val="004E5408"/>
    <w:rsid w:val="004E6732"/>
    <w:rsid w:val="004E6EF6"/>
    <w:rsid w:val="004F00EC"/>
    <w:rsid w:val="004F0237"/>
    <w:rsid w:val="004F25FD"/>
    <w:rsid w:val="004F3F13"/>
    <w:rsid w:val="004F4004"/>
    <w:rsid w:val="004F4B6D"/>
    <w:rsid w:val="004F4E2A"/>
    <w:rsid w:val="004F531D"/>
    <w:rsid w:val="004F5DB3"/>
    <w:rsid w:val="004F5DD7"/>
    <w:rsid w:val="004F6597"/>
    <w:rsid w:val="004F6636"/>
    <w:rsid w:val="004F727A"/>
    <w:rsid w:val="004F76AE"/>
    <w:rsid w:val="004F76B2"/>
    <w:rsid w:val="004F7924"/>
    <w:rsid w:val="005001BD"/>
    <w:rsid w:val="0050090F"/>
    <w:rsid w:val="0050150F"/>
    <w:rsid w:val="00501C06"/>
    <w:rsid w:val="00501D01"/>
    <w:rsid w:val="00501DCE"/>
    <w:rsid w:val="00501E40"/>
    <w:rsid w:val="005027E3"/>
    <w:rsid w:val="0050298F"/>
    <w:rsid w:val="00502CCE"/>
    <w:rsid w:val="005036D1"/>
    <w:rsid w:val="005037BD"/>
    <w:rsid w:val="005047FB"/>
    <w:rsid w:val="00505489"/>
    <w:rsid w:val="00505E0F"/>
    <w:rsid w:val="00505E8B"/>
    <w:rsid w:val="00506C8E"/>
    <w:rsid w:val="005079E2"/>
    <w:rsid w:val="00507A0F"/>
    <w:rsid w:val="0051041B"/>
    <w:rsid w:val="005104C1"/>
    <w:rsid w:val="0051064D"/>
    <w:rsid w:val="00510B62"/>
    <w:rsid w:val="00510E83"/>
    <w:rsid w:val="00511153"/>
    <w:rsid w:val="00511C04"/>
    <w:rsid w:val="00511ED6"/>
    <w:rsid w:val="0051335F"/>
    <w:rsid w:val="005136D5"/>
    <w:rsid w:val="00513C68"/>
    <w:rsid w:val="00514227"/>
    <w:rsid w:val="00514577"/>
    <w:rsid w:val="00514AF5"/>
    <w:rsid w:val="00514FA3"/>
    <w:rsid w:val="00515C56"/>
    <w:rsid w:val="00517091"/>
    <w:rsid w:val="00517FA7"/>
    <w:rsid w:val="0052065B"/>
    <w:rsid w:val="00520912"/>
    <w:rsid w:val="00520955"/>
    <w:rsid w:val="00520A58"/>
    <w:rsid w:val="00520B6F"/>
    <w:rsid w:val="00521145"/>
    <w:rsid w:val="0052129F"/>
    <w:rsid w:val="0052158B"/>
    <w:rsid w:val="00521D2B"/>
    <w:rsid w:val="0052286B"/>
    <w:rsid w:val="00522BD4"/>
    <w:rsid w:val="00522F4C"/>
    <w:rsid w:val="0052430D"/>
    <w:rsid w:val="0052468B"/>
    <w:rsid w:val="005247A7"/>
    <w:rsid w:val="00524AD3"/>
    <w:rsid w:val="00524B6F"/>
    <w:rsid w:val="00524C32"/>
    <w:rsid w:val="00525529"/>
    <w:rsid w:val="0052556C"/>
    <w:rsid w:val="00525C30"/>
    <w:rsid w:val="0052612D"/>
    <w:rsid w:val="0052718B"/>
    <w:rsid w:val="005279CB"/>
    <w:rsid w:val="005309D7"/>
    <w:rsid w:val="00530F6A"/>
    <w:rsid w:val="0053133D"/>
    <w:rsid w:val="005316E4"/>
    <w:rsid w:val="005320DB"/>
    <w:rsid w:val="00532399"/>
    <w:rsid w:val="005326D9"/>
    <w:rsid w:val="00533B5A"/>
    <w:rsid w:val="00534D5E"/>
    <w:rsid w:val="00534D98"/>
    <w:rsid w:val="0053505C"/>
    <w:rsid w:val="005350E1"/>
    <w:rsid w:val="00535260"/>
    <w:rsid w:val="005356A0"/>
    <w:rsid w:val="0053622B"/>
    <w:rsid w:val="0053647E"/>
    <w:rsid w:val="00536CD2"/>
    <w:rsid w:val="00536FA1"/>
    <w:rsid w:val="00537C30"/>
    <w:rsid w:val="00537CBB"/>
    <w:rsid w:val="00537E71"/>
    <w:rsid w:val="00537ED4"/>
    <w:rsid w:val="00540074"/>
    <w:rsid w:val="00540340"/>
    <w:rsid w:val="005403B8"/>
    <w:rsid w:val="0054072A"/>
    <w:rsid w:val="005409A1"/>
    <w:rsid w:val="00540A38"/>
    <w:rsid w:val="00540E25"/>
    <w:rsid w:val="00540E65"/>
    <w:rsid w:val="00541182"/>
    <w:rsid w:val="0054166C"/>
    <w:rsid w:val="00541738"/>
    <w:rsid w:val="005418FF"/>
    <w:rsid w:val="00542ADF"/>
    <w:rsid w:val="00542B90"/>
    <w:rsid w:val="00542D04"/>
    <w:rsid w:val="0054319E"/>
    <w:rsid w:val="00543C29"/>
    <w:rsid w:val="00544A8F"/>
    <w:rsid w:val="0054534C"/>
    <w:rsid w:val="0054691A"/>
    <w:rsid w:val="00546C81"/>
    <w:rsid w:val="005476F2"/>
    <w:rsid w:val="00547BBB"/>
    <w:rsid w:val="00547E70"/>
    <w:rsid w:val="00550216"/>
    <w:rsid w:val="0055095E"/>
    <w:rsid w:val="005509BE"/>
    <w:rsid w:val="00551239"/>
    <w:rsid w:val="00551C78"/>
    <w:rsid w:val="00551D53"/>
    <w:rsid w:val="00553674"/>
    <w:rsid w:val="005547CF"/>
    <w:rsid w:val="00555860"/>
    <w:rsid w:val="00555AFA"/>
    <w:rsid w:val="00556A19"/>
    <w:rsid w:val="0055737E"/>
    <w:rsid w:val="005576F6"/>
    <w:rsid w:val="00557EDB"/>
    <w:rsid w:val="00560574"/>
    <w:rsid w:val="0056069B"/>
    <w:rsid w:val="005608AA"/>
    <w:rsid w:val="00561675"/>
    <w:rsid w:val="0056203C"/>
    <w:rsid w:val="0056228D"/>
    <w:rsid w:val="00562C6E"/>
    <w:rsid w:val="00562EBA"/>
    <w:rsid w:val="005635DF"/>
    <w:rsid w:val="00564342"/>
    <w:rsid w:val="005643FF"/>
    <w:rsid w:val="0056463B"/>
    <w:rsid w:val="00564B1E"/>
    <w:rsid w:val="005653DF"/>
    <w:rsid w:val="00565886"/>
    <w:rsid w:val="00565AD9"/>
    <w:rsid w:val="005666E6"/>
    <w:rsid w:val="00567601"/>
    <w:rsid w:val="00567F7D"/>
    <w:rsid w:val="00570BBA"/>
    <w:rsid w:val="00570D61"/>
    <w:rsid w:val="005711E6"/>
    <w:rsid w:val="00571383"/>
    <w:rsid w:val="00572BE3"/>
    <w:rsid w:val="00572C14"/>
    <w:rsid w:val="00572DB8"/>
    <w:rsid w:val="005734C8"/>
    <w:rsid w:val="00575C94"/>
    <w:rsid w:val="00575E0C"/>
    <w:rsid w:val="005764FB"/>
    <w:rsid w:val="00576518"/>
    <w:rsid w:val="00576AE3"/>
    <w:rsid w:val="00576F6F"/>
    <w:rsid w:val="005773B5"/>
    <w:rsid w:val="00577F16"/>
    <w:rsid w:val="00580973"/>
    <w:rsid w:val="00581516"/>
    <w:rsid w:val="00581628"/>
    <w:rsid w:val="00581875"/>
    <w:rsid w:val="00581B71"/>
    <w:rsid w:val="00581BBA"/>
    <w:rsid w:val="005824A7"/>
    <w:rsid w:val="00583A24"/>
    <w:rsid w:val="00584163"/>
    <w:rsid w:val="00584212"/>
    <w:rsid w:val="005844FE"/>
    <w:rsid w:val="00584D1B"/>
    <w:rsid w:val="00585043"/>
    <w:rsid w:val="00585DD4"/>
    <w:rsid w:val="0058642C"/>
    <w:rsid w:val="00586A46"/>
    <w:rsid w:val="00586C3A"/>
    <w:rsid w:val="00586E5C"/>
    <w:rsid w:val="005874DD"/>
    <w:rsid w:val="00591154"/>
    <w:rsid w:val="00591BE5"/>
    <w:rsid w:val="005921E8"/>
    <w:rsid w:val="00593EB1"/>
    <w:rsid w:val="005941AA"/>
    <w:rsid w:val="005944A5"/>
    <w:rsid w:val="00594E2D"/>
    <w:rsid w:val="0059552F"/>
    <w:rsid w:val="00595603"/>
    <w:rsid w:val="0059591F"/>
    <w:rsid w:val="0059647A"/>
    <w:rsid w:val="00597660"/>
    <w:rsid w:val="00597D04"/>
    <w:rsid w:val="005A021C"/>
    <w:rsid w:val="005A0419"/>
    <w:rsid w:val="005A0839"/>
    <w:rsid w:val="005A0ABE"/>
    <w:rsid w:val="005A0B49"/>
    <w:rsid w:val="005A11EB"/>
    <w:rsid w:val="005A146C"/>
    <w:rsid w:val="005A1880"/>
    <w:rsid w:val="005A191E"/>
    <w:rsid w:val="005A2002"/>
    <w:rsid w:val="005A36F4"/>
    <w:rsid w:val="005A3F1A"/>
    <w:rsid w:val="005A4458"/>
    <w:rsid w:val="005A4F56"/>
    <w:rsid w:val="005A5027"/>
    <w:rsid w:val="005A54C8"/>
    <w:rsid w:val="005A5C8B"/>
    <w:rsid w:val="005A5C94"/>
    <w:rsid w:val="005B030A"/>
    <w:rsid w:val="005B0995"/>
    <w:rsid w:val="005B218A"/>
    <w:rsid w:val="005B2B24"/>
    <w:rsid w:val="005B3024"/>
    <w:rsid w:val="005B3058"/>
    <w:rsid w:val="005B4286"/>
    <w:rsid w:val="005B4660"/>
    <w:rsid w:val="005B4E96"/>
    <w:rsid w:val="005B543D"/>
    <w:rsid w:val="005B663C"/>
    <w:rsid w:val="005B6EDE"/>
    <w:rsid w:val="005B769D"/>
    <w:rsid w:val="005B7960"/>
    <w:rsid w:val="005B7C67"/>
    <w:rsid w:val="005C0715"/>
    <w:rsid w:val="005C0765"/>
    <w:rsid w:val="005C2C77"/>
    <w:rsid w:val="005C30CC"/>
    <w:rsid w:val="005C37C2"/>
    <w:rsid w:val="005C398B"/>
    <w:rsid w:val="005C3A6F"/>
    <w:rsid w:val="005C473A"/>
    <w:rsid w:val="005C48BF"/>
    <w:rsid w:val="005C4CEE"/>
    <w:rsid w:val="005C526A"/>
    <w:rsid w:val="005C52D0"/>
    <w:rsid w:val="005C69FE"/>
    <w:rsid w:val="005C6D20"/>
    <w:rsid w:val="005C6D9C"/>
    <w:rsid w:val="005C77E5"/>
    <w:rsid w:val="005D10F3"/>
    <w:rsid w:val="005D1129"/>
    <w:rsid w:val="005D12F3"/>
    <w:rsid w:val="005D14C6"/>
    <w:rsid w:val="005D1743"/>
    <w:rsid w:val="005D1B87"/>
    <w:rsid w:val="005D237F"/>
    <w:rsid w:val="005D24B1"/>
    <w:rsid w:val="005D3317"/>
    <w:rsid w:val="005D3486"/>
    <w:rsid w:val="005D3A28"/>
    <w:rsid w:val="005D3B0F"/>
    <w:rsid w:val="005D3DF7"/>
    <w:rsid w:val="005D3FCB"/>
    <w:rsid w:val="005D5A40"/>
    <w:rsid w:val="005D63D4"/>
    <w:rsid w:val="005D6630"/>
    <w:rsid w:val="005D6B26"/>
    <w:rsid w:val="005D7120"/>
    <w:rsid w:val="005D7EA0"/>
    <w:rsid w:val="005E0033"/>
    <w:rsid w:val="005E0874"/>
    <w:rsid w:val="005E1A03"/>
    <w:rsid w:val="005E20F8"/>
    <w:rsid w:val="005E3782"/>
    <w:rsid w:val="005E3F75"/>
    <w:rsid w:val="005E4464"/>
    <w:rsid w:val="005E49C7"/>
    <w:rsid w:val="005E52C7"/>
    <w:rsid w:val="005E567A"/>
    <w:rsid w:val="005E56DE"/>
    <w:rsid w:val="005E5D1E"/>
    <w:rsid w:val="005E63FB"/>
    <w:rsid w:val="005E65C8"/>
    <w:rsid w:val="005E667C"/>
    <w:rsid w:val="005E71F6"/>
    <w:rsid w:val="005E744D"/>
    <w:rsid w:val="005E7FAF"/>
    <w:rsid w:val="005F0AC2"/>
    <w:rsid w:val="005F13B7"/>
    <w:rsid w:val="005F162A"/>
    <w:rsid w:val="005F1A9C"/>
    <w:rsid w:val="005F255F"/>
    <w:rsid w:val="005F2965"/>
    <w:rsid w:val="005F380A"/>
    <w:rsid w:val="005F4061"/>
    <w:rsid w:val="005F42B2"/>
    <w:rsid w:val="005F4978"/>
    <w:rsid w:val="005F579A"/>
    <w:rsid w:val="005F57CA"/>
    <w:rsid w:val="005F5808"/>
    <w:rsid w:val="005F67FC"/>
    <w:rsid w:val="005F6CE2"/>
    <w:rsid w:val="005F6FEF"/>
    <w:rsid w:val="005F7429"/>
    <w:rsid w:val="0060018F"/>
    <w:rsid w:val="00600581"/>
    <w:rsid w:val="00601B9B"/>
    <w:rsid w:val="00602087"/>
    <w:rsid w:val="00602D39"/>
    <w:rsid w:val="0060315D"/>
    <w:rsid w:val="006035E2"/>
    <w:rsid w:val="00603752"/>
    <w:rsid w:val="00603DB0"/>
    <w:rsid w:val="00604558"/>
    <w:rsid w:val="00604850"/>
    <w:rsid w:val="006054FA"/>
    <w:rsid w:val="00605CD5"/>
    <w:rsid w:val="0060666B"/>
    <w:rsid w:val="006077AB"/>
    <w:rsid w:val="00607CAA"/>
    <w:rsid w:val="0061003E"/>
    <w:rsid w:val="00610915"/>
    <w:rsid w:val="006112D0"/>
    <w:rsid w:val="0061139A"/>
    <w:rsid w:val="006117EA"/>
    <w:rsid w:val="006121D6"/>
    <w:rsid w:val="0061239A"/>
    <w:rsid w:val="00613905"/>
    <w:rsid w:val="006144F9"/>
    <w:rsid w:val="00614FBE"/>
    <w:rsid w:val="00615A90"/>
    <w:rsid w:val="00615C96"/>
    <w:rsid w:val="00616FA8"/>
    <w:rsid w:val="006175AC"/>
    <w:rsid w:val="00617CBB"/>
    <w:rsid w:val="00617D57"/>
    <w:rsid w:val="00617F7C"/>
    <w:rsid w:val="00620F84"/>
    <w:rsid w:val="00621880"/>
    <w:rsid w:val="00621B17"/>
    <w:rsid w:val="0062259D"/>
    <w:rsid w:val="0062294B"/>
    <w:rsid w:val="0062325C"/>
    <w:rsid w:val="00623796"/>
    <w:rsid w:val="006238A2"/>
    <w:rsid w:val="00623B0A"/>
    <w:rsid w:val="00624AE4"/>
    <w:rsid w:val="00624EE9"/>
    <w:rsid w:val="00625117"/>
    <w:rsid w:val="006254C7"/>
    <w:rsid w:val="00625FA9"/>
    <w:rsid w:val="00626BDD"/>
    <w:rsid w:val="00626DFD"/>
    <w:rsid w:val="006271B9"/>
    <w:rsid w:val="006305B8"/>
    <w:rsid w:val="006314C6"/>
    <w:rsid w:val="00631F22"/>
    <w:rsid w:val="00633151"/>
    <w:rsid w:val="006352A3"/>
    <w:rsid w:val="00635404"/>
    <w:rsid w:val="00635753"/>
    <w:rsid w:val="006359A7"/>
    <w:rsid w:val="00635A67"/>
    <w:rsid w:val="00636032"/>
    <w:rsid w:val="00636FAF"/>
    <w:rsid w:val="006372D8"/>
    <w:rsid w:val="00637692"/>
    <w:rsid w:val="006377BE"/>
    <w:rsid w:val="00637D2A"/>
    <w:rsid w:val="006401FD"/>
    <w:rsid w:val="00640412"/>
    <w:rsid w:val="00640A11"/>
    <w:rsid w:val="00640EE4"/>
    <w:rsid w:val="006418D9"/>
    <w:rsid w:val="006419FF"/>
    <w:rsid w:val="006420FB"/>
    <w:rsid w:val="006421CD"/>
    <w:rsid w:val="006436B4"/>
    <w:rsid w:val="0064395C"/>
    <w:rsid w:val="00643A61"/>
    <w:rsid w:val="00643CFC"/>
    <w:rsid w:val="00643EF3"/>
    <w:rsid w:val="006441A2"/>
    <w:rsid w:val="006449F1"/>
    <w:rsid w:val="00644A89"/>
    <w:rsid w:val="00644F2C"/>
    <w:rsid w:val="00645281"/>
    <w:rsid w:val="00645BE4"/>
    <w:rsid w:val="00645E2C"/>
    <w:rsid w:val="006470D8"/>
    <w:rsid w:val="006471D8"/>
    <w:rsid w:val="00647EF9"/>
    <w:rsid w:val="0065082B"/>
    <w:rsid w:val="00650A8F"/>
    <w:rsid w:val="00650B77"/>
    <w:rsid w:val="006512D1"/>
    <w:rsid w:val="006512F1"/>
    <w:rsid w:val="00652194"/>
    <w:rsid w:val="00652711"/>
    <w:rsid w:val="00652BD8"/>
    <w:rsid w:val="00652C16"/>
    <w:rsid w:val="00652EBE"/>
    <w:rsid w:val="00653DF9"/>
    <w:rsid w:val="00654760"/>
    <w:rsid w:val="00654E65"/>
    <w:rsid w:val="006551A3"/>
    <w:rsid w:val="00655B19"/>
    <w:rsid w:val="00656259"/>
    <w:rsid w:val="0065668E"/>
    <w:rsid w:val="006568DC"/>
    <w:rsid w:val="006569F3"/>
    <w:rsid w:val="00657038"/>
    <w:rsid w:val="00657068"/>
    <w:rsid w:val="00657C8F"/>
    <w:rsid w:val="00660489"/>
    <w:rsid w:val="006606FD"/>
    <w:rsid w:val="00660868"/>
    <w:rsid w:val="006612E6"/>
    <w:rsid w:val="00661660"/>
    <w:rsid w:val="00661B3D"/>
    <w:rsid w:val="00662773"/>
    <w:rsid w:val="00662F50"/>
    <w:rsid w:val="006636AB"/>
    <w:rsid w:val="00663797"/>
    <w:rsid w:val="006641DE"/>
    <w:rsid w:val="00665019"/>
    <w:rsid w:val="00665563"/>
    <w:rsid w:val="00665BD8"/>
    <w:rsid w:val="00667532"/>
    <w:rsid w:val="00667637"/>
    <w:rsid w:val="00670043"/>
    <w:rsid w:val="0067058D"/>
    <w:rsid w:val="00670C9A"/>
    <w:rsid w:val="00670F30"/>
    <w:rsid w:val="006716AC"/>
    <w:rsid w:val="00671FB8"/>
    <w:rsid w:val="00672CD1"/>
    <w:rsid w:val="00673183"/>
    <w:rsid w:val="006735D7"/>
    <w:rsid w:val="006735EA"/>
    <w:rsid w:val="006741D8"/>
    <w:rsid w:val="00674DF7"/>
    <w:rsid w:val="00675055"/>
    <w:rsid w:val="00675B02"/>
    <w:rsid w:val="00675E60"/>
    <w:rsid w:val="00676156"/>
    <w:rsid w:val="0067621A"/>
    <w:rsid w:val="00676EC0"/>
    <w:rsid w:val="006771A4"/>
    <w:rsid w:val="0067779A"/>
    <w:rsid w:val="0068058F"/>
    <w:rsid w:val="0068077D"/>
    <w:rsid w:val="0068179E"/>
    <w:rsid w:val="00681C14"/>
    <w:rsid w:val="00682F0F"/>
    <w:rsid w:val="006833C7"/>
    <w:rsid w:val="0068356B"/>
    <w:rsid w:val="00683AD0"/>
    <w:rsid w:val="00683EA8"/>
    <w:rsid w:val="00686408"/>
    <w:rsid w:val="0068685C"/>
    <w:rsid w:val="006878D2"/>
    <w:rsid w:val="00687B86"/>
    <w:rsid w:val="00690329"/>
    <w:rsid w:val="0069079D"/>
    <w:rsid w:val="00690D48"/>
    <w:rsid w:val="00690EED"/>
    <w:rsid w:val="00692445"/>
    <w:rsid w:val="0069353A"/>
    <w:rsid w:val="006936C4"/>
    <w:rsid w:val="006939B3"/>
    <w:rsid w:val="00694435"/>
    <w:rsid w:val="00694D63"/>
    <w:rsid w:val="0069508A"/>
    <w:rsid w:val="00695168"/>
    <w:rsid w:val="006955AF"/>
    <w:rsid w:val="0069661A"/>
    <w:rsid w:val="0069674B"/>
    <w:rsid w:val="00696DAF"/>
    <w:rsid w:val="00696DC3"/>
    <w:rsid w:val="00697253"/>
    <w:rsid w:val="00697583"/>
    <w:rsid w:val="006A0182"/>
    <w:rsid w:val="006A102F"/>
    <w:rsid w:val="006A1EA0"/>
    <w:rsid w:val="006A236B"/>
    <w:rsid w:val="006A34BB"/>
    <w:rsid w:val="006A3B78"/>
    <w:rsid w:val="006A3BB7"/>
    <w:rsid w:val="006A4A9F"/>
    <w:rsid w:val="006A5127"/>
    <w:rsid w:val="006A57AF"/>
    <w:rsid w:val="006A712E"/>
    <w:rsid w:val="006A7298"/>
    <w:rsid w:val="006A7348"/>
    <w:rsid w:val="006A7E8F"/>
    <w:rsid w:val="006B0080"/>
    <w:rsid w:val="006B23E7"/>
    <w:rsid w:val="006B30A7"/>
    <w:rsid w:val="006B39A8"/>
    <w:rsid w:val="006B3C89"/>
    <w:rsid w:val="006B42FF"/>
    <w:rsid w:val="006B5478"/>
    <w:rsid w:val="006B56FB"/>
    <w:rsid w:val="006B5C1A"/>
    <w:rsid w:val="006B63AA"/>
    <w:rsid w:val="006B649A"/>
    <w:rsid w:val="006B75DE"/>
    <w:rsid w:val="006B762B"/>
    <w:rsid w:val="006B76ED"/>
    <w:rsid w:val="006B79C3"/>
    <w:rsid w:val="006B7E5F"/>
    <w:rsid w:val="006C0575"/>
    <w:rsid w:val="006C1202"/>
    <w:rsid w:val="006C12C6"/>
    <w:rsid w:val="006C136C"/>
    <w:rsid w:val="006C18B5"/>
    <w:rsid w:val="006C1A51"/>
    <w:rsid w:val="006C1B83"/>
    <w:rsid w:val="006C1BC7"/>
    <w:rsid w:val="006C1DA0"/>
    <w:rsid w:val="006C240B"/>
    <w:rsid w:val="006C27F4"/>
    <w:rsid w:val="006C29D9"/>
    <w:rsid w:val="006C2D63"/>
    <w:rsid w:val="006C30A6"/>
    <w:rsid w:val="006C345A"/>
    <w:rsid w:val="006C3626"/>
    <w:rsid w:val="006C3847"/>
    <w:rsid w:val="006C3EE5"/>
    <w:rsid w:val="006C4F5F"/>
    <w:rsid w:val="006C4FF3"/>
    <w:rsid w:val="006C51F8"/>
    <w:rsid w:val="006C55F4"/>
    <w:rsid w:val="006C5F02"/>
    <w:rsid w:val="006C656A"/>
    <w:rsid w:val="006C656E"/>
    <w:rsid w:val="006C77C7"/>
    <w:rsid w:val="006C7D09"/>
    <w:rsid w:val="006C7D33"/>
    <w:rsid w:val="006C7E85"/>
    <w:rsid w:val="006D0414"/>
    <w:rsid w:val="006D076B"/>
    <w:rsid w:val="006D0964"/>
    <w:rsid w:val="006D0E6A"/>
    <w:rsid w:val="006D20C2"/>
    <w:rsid w:val="006D30C2"/>
    <w:rsid w:val="006D37F8"/>
    <w:rsid w:val="006D3B84"/>
    <w:rsid w:val="006D3F5C"/>
    <w:rsid w:val="006D4248"/>
    <w:rsid w:val="006D4DB1"/>
    <w:rsid w:val="006D6E65"/>
    <w:rsid w:val="006D6FB4"/>
    <w:rsid w:val="006E0990"/>
    <w:rsid w:val="006E1072"/>
    <w:rsid w:val="006E1289"/>
    <w:rsid w:val="006E2717"/>
    <w:rsid w:val="006E2A5D"/>
    <w:rsid w:val="006E32A5"/>
    <w:rsid w:val="006E3301"/>
    <w:rsid w:val="006E3452"/>
    <w:rsid w:val="006E38C5"/>
    <w:rsid w:val="006E3F0C"/>
    <w:rsid w:val="006E444C"/>
    <w:rsid w:val="006E5497"/>
    <w:rsid w:val="006E5699"/>
    <w:rsid w:val="006E6BEE"/>
    <w:rsid w:val="006E6C44"/>
    <w:rsid w:val="006E6E0E"/>
    <w:rsid w:val="006E7325"/>
    <w:rsid w:val="006E75C0"/>
    <w:rsid w:val="006F02D6"/>
    <w:rsid w:val="006F0441"/>
    <w:rsid w:val="006F1CEE"/>
    <w:rsid w:val="006F2087"/>
    <w:rsid w:val="006F24DF"/>
    <w:rsid w:val="006F303A"/>
    <w:rsid w:val="006F38F2"/>
    <w:rsid w:val="006F3C9E"/>
    <w:rsid w:val="006F419C"/>
    <w:rsid w:val="006F47F9"/>
    <w:rsid w:val="006F4814"/>
    <w:rsid w:val="006F4C5B"/>
    <w:rsid w:val="006F561E"/>
    <w:rsid w:val="006F5685"/>
    <w:rsid w:val="006F690A"/>
    <w:rsid w:val="006F6991"/>
    <w:rsid w:val="006F6DD4"/>
    <w:rsid w:val="006F6E08"/>
    <w:rsid w:val="006F6F57"/>
    <w:rsid w:val="006F7696"/>
    <w:rsid w:val="006F7B83"/>
    <w:rsid w:val="00700087"/>
    <w:rsid w:val="00700472"/>
    <w:rsid w:val="0070143C"/>
    <w:rsid w:val="007019CE"/>
    <w:rsid w:val="00701D2C"/>
    <w:rsid w:val="00702C37"/>
    <w:rsid w:val="00703B01"/>
    <w:rsid w:val="00704507"/>
    <w:rsid w:val="0070459C"/>
    <w:rsid w:val="0070463B"/>
    <w:rsid w:val="007049CC"/>
    <w:rsid w:val="007060E7"/>
    <w:rsid w:val="007063F6"/>
    <w:rsid w:val="0070648B"/>
    <w:rsid w:val="0070655C"/>
    <w:rsid w:val="007065AF"/>
    <w:rsid w:val="00706CF7"/>
    <w:rsid w:val="00707344"/>
    <w:rsid w:val="00707596"/>
    <w:rsid w:val="00707598"/>
    <w:rsid w:val="00710038"/>
    <w:rsid w:val="00710054"/>
    <w:rsid w:val="00711853"/>
    <w:rsid w:val="00711D74"/>
    <w:rsid w:val="007126CE"/>
    <w:rsid w:val="00712927"/>
    <w:rsid w:val="00712A32"/>
    <w:rsid w:val="00712D4B"/>
    <w:rsid w:val="0071393E"/>
    <w:rsid w:val="0071574F"/>
    <w:rsid w:val="007159EA"/>
    <w:rsid w:val="00717B50"/>
    <w:rsid w:val="00717BF8"/>
    <w:rsid w:val="00717FB7"/>
    <w:rsid w:val="0072005E"/>
    <w:rsid w:val="00720B93"/>
    <w:rsid w:val="007217A8"/>
    <w:rsid w:val="00721D7A"/>
    <w:rsid w:val="00721E58"/>
    <w:rsid w:val="00722031"/>
    <w:rsid w:val="0072234F"/>
    <w:rsid w:val="00722398"/>
    <w:rsid w:val="00722515"/>
    <w:rsid w:val="007228FE"/>
    <w:rsid w:val="00722AC2"/>
    <w:rsid w:val="00722C58"/>
    <w:rsid w:val="00723792"/>
    <w:rsid w:val="00723B9C"/>
    <w:rsid w:val="00723ECF"/>
    <w:rsid w:val="00724C4F"/>
    <w:rsid w:val="00724EDB"/>
    <w:rsid w:val="00724FB0"/>
    <w:rsid w:val="00725849"/>
    <w:rsid w:val="0072591F"/>
    <w:rsid w:val="00725F11"/>
    <w:rsid w:val="00726185"/>
    <w:rsid w:val="0072686F"/>
    <w:rsid w:val="00726938"/>
    <w:rsid w:val="00726B64"/>
    <w:rsid w:val="00727173"/>
    <w:rsid w:val="0072731B"/>
    <w:rsid w:val="007278D7"/>
    <w:rsid w:val="007279F4"/>
    <w:rsid w:val="007313A6"/>
    <w:rsid w:val="00731493"/>
    <w:rsid w:val="007317AC"/>
    <w:rsid w:val="00732357"/>
    <w:rsid w:val="00732CBD"/>
    <w:rsid w:val="007330FA"/>
    <w:rsid w:val="007335CD"/>
    <w:rsid w:val="0073381E"/>
    <w:rsid w:val="00733A45"/>
    <w:rsid w:val="0073492B"/>
    <w:rsid w:val="00734E8D"/>
    <w:rsid w:val="0073557E"/>
    <w:rsid w:val="007357A1"/>
    <w:rsid w:val="007359AA"/>
    <w:rsid w:val="00735E64"/>
    <w:rsid w:val="00737370"/>
    <w:rsid w:val="00737474"/>
    <w:rsid w:val="007375C9"/>
    <w:rsid w:val="00737FDB"/>
    <w:rsid w:val="007407FF"/>
    <w:rsid w:val="00740DB5"/>
    <w:rsid w:val="00741A7A"/>
    <w:rsid w:val="00742045"/>
    <w:rsid w:val="00742C02"/>
    <w:rsid w:val="00742E27"/>
    <w:rsid w:val="007430B7"/>
    <w:rsid w:val="00743B82"/>
    <w:rsid w:val="00744C77"/>
    <w:rsid w:val="00744D1C"/>
    <w:rsid w:val="0074592B"/>
    <w:rsid w:val="00746609"/>
    <w:rsid w:val="00746DD0"/>
    <w:rsid w:val="007475A4"/>
    <w:rsid w:val="00747AAE"/>
    <w:rsid w:val="00747CB2"/>
    <w:rsid w:val="00750236"/>
    <w:rsid w:val="00750E63"/>
    <w:rsid w:val="00752127"/>
    <w:rsid w:val="007523B5"/>
    <w:rsid w:val="007523DD"/>
    <w:rsid w:val="00752ADA"/>
    <w:rsid w:val="00753114"/>
    <w:rsid w:val="007533CA"/>
    <w:rsid w:val="00753B36"/>
    <w:rsid w:val="00753F1B"/>
    <w:rsid w:val="007549AB"/>
    <w:rsid w:val="00754D49"/>
    <w:rsid w:val="00755469"/>
    <w:rsid w:val="007557CC"/>
    <w:rsid w:val="00755E11"/>
    <w:rsid w:val="00755F9A"/>
    <w:rsid w:val="00755F9B"/>
    <w:rsid w:val="007562F2"/>
    <w:rsid w:val="00757334"/>
    <w:rsid w:val="00760008"/>
    <w:rsid w:val="00760937"/>
    <w:rsid w:val="00760BA0"/>
    <w:rsid w:val="0076136F"/>
    <w:rsid w:val="00761611"/>
    <w:rsid w:val="00761654"/>
    <w:rsid w:val="00761AFC"/>
    <w:rsid w:val="00761E31"/>
    <w:rsid w:val="00763146"/>
    <w:rsid w:val="007631DF"/>
    <w:rsid w:val="007636D2"/>
    <w:rsid w:val="0076373E"/>
    <w:rsid w:val="00764518"/>
    <w:rsid w:val="0076479D"/>
    <w:rsid w:val="00764833"/>
    <w:rsid w:val="0076490E"/>
    <w:rsid w:val="00765771"/>
    <w:rsid w:val="00765D27"/>
    <w:rsid w:val="00766196"/>
    <w:rsid w:val="0076652A"/>
    <w:rsid w:val="007678BA"/>
    <w:rsid w:val="00767B2B"/>
    <w:rsid w:val="00767D87"/>
    <w:rsid w:val="00770743"/>
    <w:rsid w:val="00771024"/>
    <w:rsid w:val="00771054"/>
    <w:rsid w:val="00771571"/>
    <w:rsid w:val="007715D5"/>
    <w:rsid w:val="00771A4E"/>
    <w:rsid w:val="00772058"/>
    <w:rsid w:val="00772444"/>
    <w:rsid w:val="007726D3"/>
    <w:rsid w:val="00772AAF"/>
    <w:rsid w:val="00772B41"/>
    <w:rsid w:val="0077360F"/>
    <w:rsid w:val="00773B64"/>
    <w:rsid w:val="00774130"/>
    <w:rsid w:val="0077444C"/>
    <w:rsid w:val="007748D8"/>
    <w:rsid w:val="00774C2C"/>
    <w:rsid w:val="00774F87"/>
    <w:rsid w:val="00776410"/>
    <w:rsid w:val="007764A3"/>
    <w:rsid w:val="007766B9"/>
    <w:rsid w:val="00776EA7"/>
    <w:rsid w:val="00777240"/>
    <w:rsid w:val="00777407"/>
    <w:rsid w:val="00777E63"/>
    <w:rsid w:val="00780624"/>
    <w:rsid w:val="00780626"/>
    <w:rsid w:val="00780930"/>
    <w:rsid w:val="00780BF7"/>
    <w:rsid w:val="007827D3"/>
    <w:rsid w:val="00782DCA"/>
    <w:rsid w:val="00782DFD"/>
    <w:rsid w:val="0078383C"/>
    <w:rsid w:val="00783A6B"/>
    <w:rsid w:val="00783CA2"/>
    <w:rsid w:val="00783E4B"/>
    <w:rsid w:val="0078482D"/>
    <w:rsid w:val="00784861"/>
    <w:rsid w:val="00785748"/>
    <w:rsid w:val="00785877"/>
    <w:rsid w:val="00786200"/>
    <w:rsid w:val="0078650A"/>
    <w:rsid w:val="00786775"/>
    <w:rsid w:val="007868C5"/>
    <w:rsid w:val="007869B6"/>
    <w:rsid w:val="00786E86"/>
    <w:rsid w:val="007873AD"/>
    <w:rsid w:val="0078757C"/>
    <w:rsid w:val="00787651"/>
    <w:rsid w:val="007902FA"/>
    <w:rsid w:val="0079109A"/>
    <w:rsid w:val="00791A03"/>
    <w:rsid w:val="00791AFE"/>
    <w:rsid w:val="00792148"/>
    <w:rsid w:val="00792791"/>
    <w:rsid w:val="00792F46"/>
    <w:rsid w:val="00793896"/>
    <w:rsid w:val="00793CD9"/>
    <w:rsid w:val="00793D42"/>
    <w:rsid w:val="00794CB0"/>
    <w:rsid w:val="00795A6A"/>
    <w:rsid w:val="00795CAF"/>
    <w:rsid w:val="00795FB7"/>
    <w:rsid w:val="00796259"/>
    <w:rsid w:val="00796449"/>
    <w:rsid w:val="00796513"/>
    <w:rsid w:val="007968B3"/>
    <w:rsid w:val="00796CDD"/>
    <w:rsid w:val="007977B8"/>
    <w:rsid w:val="007A04F4"/>
    <w:rsid w:val="007A05E6"/>
    <w:rsid w:val="007A0B93"/>
    <w:rsid w:val="007A214D"/>
    <w:rsid w:val="007A23A9"/>
    <w:rsid w:val="007A2480"/>
    <w:rsid w:val="007A2C67"/>
    <w:rsid w:val="007A30A4"/>
    <w:rsid w:val="007A3322"/>
    <w:rsid w:val="007A36F6"/>
    <w:rsid w:val="007A4292"/>
    <w:rsid w:val="007A42CC"/>
    <w:rsid w:val="007A43A0"/>
    <w:rsid w:val="007A44C4"/>
    <w:rsid w:val="007A47D4"/>
    <w:rsid w:val="007A59F5"/>
    <w:rsid w:val="007A5ED5"/>
    <w:rsid w:val="007A612F"/>
    <w:rsid w:val="007A623D"/>
    <w:rsid w:val="007A6C29"/>
    <w:rsid w:val="007A6F92"/>
    <w:rsid w:val="007A7142"/>
    <w:rsid w:val="007A782A"/>
    <w:rsid w:val="007B0675"/>
    <w:rsid w:val="007B1756"/>
    <w:rsid w:val="007B1E2B"/>
    <w:rsid w:val="007B1EAF"/>
    <w:rsid w:val="007B25CA"/>
    <w:rsid w:val="007B2CBD"/>
    <w:rsid w:val="007B32F4"/>
    <w:rsid w:val="007B3C83"/>
    <w:rsid w:val="007B3F98"/>
    <w:rsid w:val="007B5E02"/>
    <w:rsid w:val="007B5E0B"/>
    <w:rsid w:val="007B5FF1"/>
    <w:rsid w:val="007B60F0"/>
    <w:rsid w:val="007B625D"/>
    <w:rsid w:val="007B62B4"/>
    <w:rsid w:val="007B66C8"/>
    <w:rsid w:val="007B6725"/>
    <w:rsid w:val="007B74B2"/>
    <w:rsid w:val="007B74CF"/>
    <w:rsid w:val="007B75F7"/>
    <w:rsid w:val="007B7E5E"/>
    <w:rsid w:val="007C0503"/>
    <w:rsid w:val="007C0CE0"/>
    <w:rsid w:val="007C0F01"/>
    <w:rsid w:val="007C10C0"/>
    <w:rsid w:val="007C1ADF"/>
    <w:rsid w:val="007C1B1C"/>
    <w:rsid w:val="007C279F"/>
    <w:rsid w:val="007C27F4"/>
    <w:rsid w:val="007C3EA5"/>
    <w:rsid w:val="007C45CC"/>
    <w:rsid w:val="007C48E4"/>
    <w:rsid w:val="007C4A59"/>
    <w:rsid w:val="007C56CC"/>
    <w:rsid w:val="007C583E"/>
    <w:rsid w:val="007C5FFA"/>
    <w:rsid w:val="007C6228"/>
    <w:rsid w:val="007C658C"/>
    <w:rsid w:val="007D0109"/>
    <w:rsid w:val="007D0569"/>
    <w:rsid w:val="007D088F"/>
    <w:rsid w:val="007D0F05"/>
    <w:rsid w:val="007D1462"/>
    <w:rsid w:val="007D14C1"/>
    <w:rsid w:val="007D1B36"/>
    <w:rsid w:val="007D1E26"/>
    <w:rsid w:val="007D1F9A"/>
    <w:rsid w:val="007D21F8"/>
    <w:rsid w:val="007D234F"/>
    <w:rsid w:val="007D2737"/>
    <w:rsid w:val="007D2B28"/>
    <w:rsid w:val="007D2B47"/>
    <w:rsid w:val="007D2C18"/>
    <w:rsid w:val="007D2C27"/>
    <w:rsid w:val="007D3075"/>
    <w:rsid w:val="007D3720"/>
    <w:rsid w:val="007D3E9E"/>
    <w:rsid w:val="007D4251"/>
    <w:rsid w:val="007D47EF"/>
    <w:rsid w:val="007D4AFC"/>
    <w:rsid w:val="007D4D8C"/>
    <w:rsid w:val="007D4DF6"/>
    <w:rsid w:val="007D50E3"/>
    <w:rsid w:val="007D54E0"/>
    <w:rsid w:val="007D5830"/>
    <w:rsid w:val="007D5EB9"/>
    <w:rsid w:val="007D62D4"/>
    <w:rsid w:val="007D658F"/>
    <w:rsid w:val="007D687B"/>
    <w:rsid w:val="007D70D0"/>
    <w:rsid w:val="007E06A7"/>
    <w:rsid w:val="007E230E"/>
    <w:rsid w:val="007E3135"/>
    <w:rsid w:val="007E38A5"/>
    <w:rsid w:val="007E413E"/>
    <w:rsid w:val="007E432B"/>
    <w:rsid w:val="007E493A"/>
    <w:rsid w:val="007E4BEB"/>
    <w:rsid w:val="007E4F32"/>
    <w:rsid w:val="007E5106"/>
    <w:rsid w:val="007E58C8"/>
    <w:rsid w:val="007E77FC"/>
    <w:rsid w:val="007F04D1"/>
    <w:rsid w:val="007F07C9"/>
    <w:rsid w:val="007F087B"/>
    <w:rsid w:val="007F0E70"/>
    <w:rsid w:val="007F14CA"/>
    <w:rsid w:val="007F219E"/>
    <w:rsid w:val="007F258C"/>
    <w:rsid w:val="007F316B"/>
    <w:rsid w:val="007F3204"/>
    <w:rsid w:val="007F3735"/>
    <w:rsid w:val="007F4E5C"/>
    <w:rsid w:val="007F5194"/>
    <w:rsid w:val="007F6677"/>
    <w:rsid w:val="007F66BB"/>
    <w:rsid w:val="007F677D"/>
    <w:rsid w:val="007F69ED"/>
    <w:rsid w:val="007F7027"/>
    <w:rsid w:val="007F7A0B"/>
    <w:rsid w:val="007F7B7A"/>
    <w:rsid w:val="00800390"/>
    <w:rsid w:val="00800873"/>
    <w:rsid w:val="00800BC7"/>
    <w:rsid w:val="00800C09"/>
    <w:rsid w:val="0080153A"/>
    <w:rsid w:val="0080312F"/>
    <w:rsid w:val="00803483"/>
    <w:rsid w:val="0080372C"/>
    <w:rsid w:val="00804768"/>
    <w:rsid w:val="0080494F"/>
    <w:rsid w:val="00805172"/>
    <w:rsid w:val="0080519A"/>
    <w:rsid w:val="0080633D"/>
    <w:rsid w:val="0080662F"/>
    <w:rsid w:val="008069F0"/>
    <w:rsid w:val="00806F3C"/>
    <w:rsid w:val="0080713F"/>
    <w:rsid w:val="008071E4"/>
    <w:rsid w:val="008072B5"/>
    <w:rsid w:val="008076BA"/>
    <w:rsid w:val="00807993"/>
    <w:rsid w:val="00807B4A"/>
    <w:rsid w:val="00807D13"/>
    <w:rsid w:val="00807E21"/>
    <w:rsid w:val="00810029"/>
    <w:rsid w:val="00811C48"/>
    <w:rsid w:val="0081221F"/>
    <w:rsid w:val="00812336"/>
    <w:rsid w:val="00813776"/>
    <w:rsid w:val="0081535C"/>
    <w:rsid w:val="0081582F"/>
    <w:rsid w:val="0081595F"/>
    <w:rsid w:val="00816039"/>
    <w:rsid w:val="0081655D"/>
    <w:rsid w:val="00816A13"/>
    <w:rsid w:val="00816CA2"/>
    <w:rsid w:val="00816E89"/>
    <w:rsid w:val="008172BF"/>
    <w:rsid w:val="00817700"/>
    <w:rsid w:val="00817C18"/>
    <w:rsid w:val="00817E93"/>
    <w:rsid w:val="00820C71"/>
    <w:rsid w:val="00820DEF"/>
    <w:rsid w:val="00820DF4"/>
    <w:rsid w:val="008216F1"/>
    <w:rsid w:val="00822B23"/>
    <w:rsid w:val="008244F3"/>
    <w:rsid w:val="00824B9B"/>
    <w:rsid w:val="0082740C"/>
    <w:rsid w:val="0082762B"/>
    <w:rsid w:val="00830739"/>
    <w:rsid w:val="00830CB1"/>
    <w:rsid w:val="00831123"/>
    <w:rsid w:val="00831697"/>
    <w:rsid w:val="008317A3"/>
    <w:rsid w:val="00832641"/>
    <w:rsid w:val="00832667"/>
    <w:rsid w:val="008329E1"/>
    <w:rsid w:val="008333CC"/>
    <w:rsid w:val="00833DDD"/>
    <w:rsid w:val="00834134"/>
    <w:rsid w:val="00834330"/>
    <w:rsid w:val="0083450F"/>
    <w:rsid w:val="00834576"/>
    <w:rsid w:val="0083584E"/>
    <w:rsid w:val="00835A18"/>
    <w:rsid w:val="00835E5E"/>
    <w:rsid w:val="0083611F"/>
    <w:rsid w:val="00836224"/>
    <w:rsid w:val="008368EF"/>
    <w:rsid w:val="008369FC"/>
    <w:rsid w:val="00836D09"/>
    <w:rsid w:val="00837CD2"/>
    <w:rsid w:val="008402A8"/>
    <w:rsid w:val="00840631"/>
    <w:rsid w:val="00840B24"/>
    <w:rsid w:val="008412D4"/>
    <w:rsid w:val="00841556"/>
    <w:rsid w:val="0084234F"/>
    <w:rsid w:val="00842CC3"/>
    <w:rsid w:val="00843A49"/>
    <w:rsid w:val="008446AC"/>
    <w:rsid w:val="00844E80"/>
    <w:rsid w:val="008455F8"/>
    <w:rsid w:val="00845993"/>
    <w:rsid w:val="008463C1"/>
    <w:rsid w:val="00846676"/>
    <w:rsid w:val="00847ED7"/>
    <w:rsid w:val="00850377"/>
    <w:rsid w:val="008504D0"/>
    <w:rsid w:val="00850E00"/>
    <w:rsid w:val="008510EF"/>
    <w:rsid w:val="00851147"/>
    <w:rsid w:val="008514D2"/>
    <w:rsid w:val="0085198C"/>
    <w:rsid w:val="00852004"/>
    <w:rsid w:val="00852831"/>
    <w:rsid w:val="00852DEE"/>
    <w:rsid w:val="0085309F"/>
    <w:rsid w:val="00853BB9"/>
    <w:rsid w:val="0085476F"/>
    <w:rsid w:val="00854EE7"/>
    <w:rsid w:val="00855611"/>
    <w:rsid w:val="00855745"/>
    <w:rsid w:val="00855B6E"/>
    <w:rsid w:val="00855D95"/>
    <w:rsid w:val="00855EA0"/>
    <w:rsid w:val="008561DE"/>
    <w:rsid w:val="008567DF"/>
    <w:rsid w:val="008569F9"/>
    <w:rsid w:val="00856B64"/>
    <w:rsid w:val="0085776F"/>
    <w:rsid w:val="00857A4E"/>
    <w:rsid w:val="0086037F"/>
    <w:rsid w:val="00860EDA"/>
    <w:rsid w:val="00860F54"/>
    <w:rsid w:val="008615E7"/>
    <w:rsid w:val="008617EB"/>
    <w:rsid w:val="00861998"/>
    <w:rsid w:val="008625D5"/>
    <w:rsid w:val="00862866"/>
    <w:rsid w:val="00862A4E"/>
    <w:rsid w:val="00862BB1"/>
    <w:rsid w:val="00862F11"/>
    <w:rsid w:val="00863FF5"/>
    <w:rsid w:val="00864B96"/>
    <w:rsid w:val="00864BE3"/>
    <w:rsid w:val="008653D1"/>
    <w:rsid w:val="00865885"/>
    <w:rsid w:val="00866482"/>
    <w:rsid w:val="00866B26"/>
    <w:rsid w:val="00866D75"/>
    <w:rsid w:val="00866DEC"/>
    <w:rsid w:val="008671E6"/>
    <w:rsid w:val="00867429"/>
    <w:rsid w:val="008709D5"/>
    <w:rsid w:val="008719BF"/>
    <w:rsid w:val="00871C4F"/>
    <w:rsid w:val="00871D06"/>
    <w:rsid w:val="00871E7F"/>
    <w:rsid w:val="0087257E"/>
    <w:rsid w:val="008725A8"/>
    <w:rsid w:val="00872EE4"/>
    <w:rsid w:val="00873053"/>
    <w:rsid w:val="00873BA6"/>
    <w:rsid w:val="00873BD4"/>
    <w:rsid w:val="008743A8"/>
    <w:rsid w:val="0087648E"/>
    <w:rsid w:val="00876BB8"/>
    <w:rsid w:val="00877282"/>
    <w:rsid w:val="00877326"/>
    <w:rsid w:val="00877499"/>
    <w:rsid w:val="008774A9"/>
    <w:rsid w:val="00877BC2"/>
    <w:rsid w:val="00880403"/>
    <w:rsid w:val="00881806"/>
    <w:rsid w:val="0088185E"/>
    <w:rsid w:val="00881A33"/>
    <w:rsid w:val="00881B50"/>
    <w:rsid w:val="00881DEF"/>
    <w:rsid w:val="00881E6F"/>
    <w:rsid w:val="00882736"/>
    <w:rsid w:val="0088279B"/>
    <w:rsid w:val="008828D9"/>
    <w:rsid w:val="008832B8"/>
    <w:rsid w:val="008833BF"/>
    <w:rsid w:val="0088361E"/>
    <w:rsid w:val="00883BB6"/>
    <w:rsid w:val="008842CA"/>
    <w:rsid w:val="00885088"/>
    <w:rsid w:val="00885853"/>
    <w:rsid w:val="008860F3"/>
    <w:rsid w:val="00886277"/>
    <w:rsid w:val="0088638B"/>
    <w:rsid w:val="008865CB"/>
    <w:rsid w:val="008866B0"/>
    <w:rsid w:val="00886770"/>
    <w:rsid w:val="0088682D"/>
    <w:rsid w:val="0088694A"/>
    <w:rsid w:val="00886D70"/>
    <w:rsid w:val="00886ED6"/>
    <w:rsid w:val="0088723B"/>
    <w:rsid w:val="00887D36"/>
    <w:rsid w:val="00887E37"/>
    <w:rsid w:val="0089027B"/>
    <w:rsid w:val="0089054E"/>
    <w:rsid w:val="0089068A"/>
    <w:rsid w:val="00890912"/>
    <w:rsid w:val="00891614"/>
    <w:rsid w:val="00891FB1"/>
    <w:rsid w:val="00893493"/>
    <w:rsid w:val="0089373B"/>
    <w:rsid w:val="008937FF"/>
    <w:rsid w:val="0089405F"/>
    <w:rsid w:val="008943BE"/>
    <w:rsid w:val="0089472D"/>
    <w:rsid w:val="008948A3"/>
    <w:rsid w:val="00894C23"/>
    <w:rsid w:val="00894C81"/>
    <w:rsid w:val="00895CD1"/>
    <w:rsid w:val="00895D6F"/>
    <w:rsid w:val="00896730"/>
    <w:rsid w:val="00896EBB"/>
    <w:rsid w:val="0089731D"/>
    <w:rsid w:val="008973B7"/>
    <w:rsid w:val="00897782"/>
    <w:rsid w:val="00897997"/>
    <w:rsid w:val="00897C98"/>
    <w:rsid w:val="008A02A4"/>
    <w:rsid w:val="008A02FC"/>
    <w:rsid w:val="008A049D"/>
    <w:rsid w:val="008A157F"/>
    <w:rsid w:val="008A167A"/>
    <w:rsid w:val="008A1B22"/>
    <w:rsid w:val="008A1C7F"/>
    <w:rsid w:val="008A1E40"/>
    <w:rsid w:val="008A1F42"/>
    <w:rsid w:val="008A2717"/>
    <w:rsid w:val="008A2D6A"/>
    <w:rsid w:val="008A34D3"/>
    <w:rsid w:val="008A3B8C"/>
    <w:rsid w:val="008A3D7A"/>
    <w:rsid w:val="008A4291"/>
    <w:rsid w:val="008A512C"/>
    <w:rsid w:val="008A5C0F"/>
    <w:rsid w:val="008A5E72"/>
    <w:rsid w:val="008A647F"/>
    <w:rsid w:val="008A706F"/>
    <w:rsid w:val="008A71A2"/>
    <w:rsid w:val="008A73DC"/>
    <w:rsid w:val="008A7565"/>
    <w:rsid w:val="008B0433"/>
    <w:rsid w:val="008B06B8"/>
    <w:rsid w:val="008B07A8"/>
    <w:rsid w:val="008B0FC5"/>
    <w:rsid w:val="008B146F"/>
    <w:rsid w:val="008B17D2"/>
    <w:rsid w:val="008B188C"/>
    <w:rsid w:val="008B1B68"/>
    <w:rsid w:val="008B2270"/>
    <w:rsid w:val="008B268B"/>
    <w:rsid w:val="008B2C33"/>
    <w:rsid w:val="008B3F2D"/>
    <w:rsid w:val="008B50A0"/>
    <w:rsid w:val="008B5176"/>
    <w:rsid w:val="008B5F50"/>
    <w:rsid w:val="008B6070"/>
    <w:rsid w:val="008B61FC"/>
    <w:rsid w:val="008B63BD"/>
    <w:rsid w:val="008B6852"/>
    <w:rsid w:val="008B6C05"/>
    <w:rsid w:val="008B6E6F"/>
    <w:rsid w:val="008B7BD0"/>
    <w:rsid w:val="008C046A"/>
    <w:rsid w:val="008C0811"/>
    <w:rsid w:val="008C0886"/>
    <w:rsid w:val="008C0AF7"/>
    <w:rsid w:val="008C0DD4"/>
    <w:rsid w:val="008C0EAA"/>
    <w:rsid w:val="008C16AE"/>
    <w:rsid w:val="008C2B82"/>
    <w:rsid w:val="008C2BAA"/>
    <w:rsid w:val="008C41D7"/>
    <w:rsid w:val="008C42A4"/>
    <w:rsid w:val="008C4393"/>
    <w:rsid w:val="008C4937"/>
    <w:rsid w:val="008C4970"/>
    <w:rsid w:val="008C4E96"/>
    <w:rsid w:val="008C501F"/>
    <w:rsid w:val="008C52D5"/>
    <w:rsid w:val="008C605C"/>
    <w:rsid w:val="008C62CF"/>
    <w:rsid w:val="008C6337"/>
    <w:rsid w:val="008C64AC"/>
    <w:rsid w:val="008C7145"/>
    <w:rsid w:val="008C79E6"/>
    <w:rsid w:val="008D0162"/>
    <w:rsid w:val="008D12EC"/>
    <w:rsid w:val="008D178F"/>
    <w:rsid w:val="008D190A"/>
    <w:rsid w:val="008D1ECD"/>
    <w:rsid w:val="008D1F17"/>
    <w:rsid w:val="008D23C2"/>
    <w:rsid w:val="008D292F"/>
    <w:rsid w:val="008D3FBB"/>
    <w:rsid w:val="008D42EC"/>
    <w:rsid w:val="008D4367"/>
    <w:rsid w:val="008D48B4"/>
    <w:rsid w:val="008D48E5"/>
    <w:rsid w:val="008D5627"/>
    <w:rsid w:val="008D5992"/>
    <w:rsid w:val="008D6BA5"/>
    <w:rsid w:val="008D789B"/>
    <w:rsid w:val="008D7904"/>
    <w:rsid w:val="008D7D53"/>
    <w:rsid w:val="008D7F68"/>
    <w:rsid w:val="008E0879"/>
    <w:rsid w:val="008E0BA2"/>
    <w:rsid w:val="008E1ED1"/>
    <w:rsid w:val="008E33E2"/>
    <w:rsid w:val="008E3828"/>
    <w:rsid w:val="008E46E8"/>
    <w:rsid w:val="008E5722"/>
    <w:rsid w:val="008E5B87"/>
    <w:rsid w:val="008E5CD0"/>
    <w:rsid w:val="008E717A"/>
    <w:rsid w:val="008E75CF"/>
    <w:rsid w:val="008E7878"/>
    <w:rsid w:val="008F031A"/>
    <w:rsid w:val="008F0B62"/>
    <w:rsid w:val="008F0D59"/>
    <w:rsid w:val="008F0D9B"/>
    <w:rsid w:val="008F0F38"/>
    <w:rsid w:val="008F114A"/>
    <w:rsid w:val="008F1169"/>
    <w:rsid w:val="008F2399"/>
    <w:rsid w:val="008F24F6"/>
    <w:rsid w:val="008F2F69"/>
    <w:rsid w:val="008F3054"/>
    <w:rsid w:val="008F5297"/>
    <w:rsid w:val="008F5325"/>
    <w:rsid w:val="008F5622"/>
    <w:rsid w:val="008F688E"/>
    <w:rsid w:val="008F6B53"/>
    <w:rsid w:val="008F717A"/>
    <w:rsid w:val="008F7D50"/>
    <w:rsid w:val="00900667"/>
    <w:rsid w:val="00901B3A"/>
    <w:rsid w:val="00902236"/>
    <w:rsid w:val="00902352"/>
    <w:rsid w:val="0090296A"/>
    <w:rsid w:val="00902984"/>
    <w:rsid w:val="00902AF2"/>
    <w:rsid w:val="00903C55"/>
    <w:rsid w:val="00904EA2"/>
    <w:rsid w:val="00904EEF"/>
    <w:rsid w:val="009051EF"/>
    <w:rsid w:val="009056DB"/>
    <w:rsid w:val="009059E2"/>
    <w:rsid w:val="009065A2"/>
    <w:rsid w:val="00906A9B"/>
    <w:rsid w:val="0090736E"/>
    <w:rsid w:val="009074DB"/>
    <w:rsid w:val="00910386"/>
    <w:rsid w:val="00910C98"/>
    <w:rsid w:val="0091158C"/>
    <w:rsid w:val="00911A30"/>
    <w:rsid w:val="00911BB6"/>
    <w:rsid w:val="009141A7"/>
    <w:rsid w:val="009146B8"/>
    <w:rsid w:val="00914CFE"/>
    <w:rsid w:val="00914E34"/>
    <w:rsid w:val="00915DFB"/>
    <w:rsid w:val="00916D8B"/>
    <w:rsid w:val="00917646"/>
    <w:rsid w:val="00917F49"/>
    <w:rsid w:val="00920B30"/>
    <w:rsid w:val="00920EC9"/>
    <w:rsid w:val="009216CD"/>
    <w:rsid w:val="009220A1"/>
    <w:rsid w:val="00922CE6"/>
    <w:rsid w:val="00922D3B"/>
    <w:rsid w:val="00924EE6"/>
    <w:rsid w:val="00924FBF"/>
    <w:rsid w:val="00925B4C"/>
    <w:rsid w:val="00925F7E"/>
    <w:rsid w:val="0092739A"/>
    <w:rsid w:val="0093036D"/>
    <w:rsid w:val="009307C2"/>
    <w:rsid w:val="00931896"/>
    <w:rsid w:val="009319D4"/>
    <w:rsid w:val="00932470"/>
    <w:rsid w:val="009332EA"/>
    <w:rsid w:val="00933634"/>
    <w:rsid w:val="00933771"/>
    <w:rsid w:val="00933946"/>
    <w:rsid w:val="009343DC"/>
    <w:rsid w:val="009347D3"/>
    <w:rsid w:val="00934A38"/>
    <w:rsid w:val="009363F7"/>
    <w:rsid w:val="009364A8"/>
    <w:rsid w:val="00936F50"/>
    <w:rsid w:val="00936F6D"/>
    <w:rsid w:val="00937D70"/>
    <w:rsid w:val="0094025A"/>
    <w:rsid w:val="00940668"/>
    <w:rsid w:val="00940AC7"/>
    <w:rsid w:val="0094170E"/>
    <w:rsid w:val="009422F5"/>
    <w:rsid w:val="0094262A"/>
    <w:rsid w:val="009426D6"/>
    <w:rsid w:val="009428EA"/>
    <w:rsid w:val="0094317C"/>
    <w:rsid w:val="00943225"/>
    <w:rsid w:val="00943263"/>
    <w:rsid w:val="00943FE2"/>
    <w:rsid w:val="0094454C"/>
    <w:rsid w:val="00944AB9"/>
    <w:rsid w:val="009457D0"/>
    <w:rsid w:val="00945964"/>
    <w:rsid w:val="00946AC5"/>
    <w:rsid w:val="00946B15"/>
    <w:rsid w:val="00947140"/>
    <w:rsid w:val="00947976"/>
    <w:rsid w:val="00947FA5"/>
    <w:rsid w:val="00950076"/>
    <w:rsid w:val="00950CFC"/>
    <w:rsid w:val="00950DFA"/>
    <w:rsid w:val="009510F6"/>
    <w:rsid w:val="0095110B"/>
    <w:rsid w:val="00951C3D"/>
    <w:rsid w:val="00951E97"/>
    <w:rsid w:val="0095289A"/>
    <w:rsid w:val="00952FDB"/>
    <w:rsid w:val="009531EC"/>
    <w:rsid w:val="009540B7"/>
    <w:rsid w:val="00954D79"/>
    <w:rsid w:val="00954EC5"/>
    <w:rsid w:val="00954FD2"/>
    <w:rsid w:val="009558B3"/>
    <w:rsid w:val="00956804"/>
    <w:rsid w:val="00956EC5"/>
    <w:rsid w:val="0095742B"/>
    <w:rsid w:val="00957667"/>
    <w:rsid w:val="0095777D"/>
    <w:rsid w:val="00957C32"/>
    <w:rsid w:val="00957C81"/>
    <w:rsid w:val="00957EBE"/>
    <w:rsid w:val="0096037F"/>
    <w:rsid w:val="00960D50"/>
    <w:rsid w:val="0096101B"/>
    <w:rsid w:val="0096313E"/>
    <w:rsid w:val="009631E1"/>
    <w:rsid w:val="0096393D"/>
    <w:rsid w:val="00963B6B"/>
    <w:rsid w:val="0096401C"/>
    <w:rsid w:val="009640B8"/>
    <w:rsid w:val="0096512B"/>
    <w:rsid w:val="009651A2"/>
    <w:rsid w:val="00965261"/>
    <w:rsid w:val="0096646C"/>
    <w:rsid w:val="0096768C"/>
    <w:rsid w:val="00967871"/>
    <w:rsid w:val="00967A4D"/>
    <w:rsid w:val="009718B9"/>
    <w:rsid w:val="009718EC"/>
    <w:rsid w:val="00971D8E"/>
    <w:rsid w:val="00971F69"/>
    <w:rsid w:val="00972060"/>
    <w:rsid w:val="00972091"/>
    <w:rsid w:val="009728A6"/>
    <w:rsid w:val="0097296A"/>
    <w:rsid w:val="009734B9"/>
    <w:rsid w:val="0097428E"/>
    <w:rsid w:val="009745C2"/>
    <w:rsid w:val="00974ACE"/>
    <w:rsid w:val="0097500F"/>
    <w:rsid w:val="00975494"/>
    <w:rsid w:val="00975839"/>
    <w:rsid w:val="00975855"/>
    <w:rsid w:val="00975CBD"/>
    <w:rsid w:val="00975FE5"/>
    <w:rsid w:val="00976D9F"/>
    <w:rsid w:val="009776B0"/>
    <w:rsid w:val="00977AC2"/>
    <w:rsid w:val="009808A6"/>
    <w:rsid w:val="00980C79"/>
    <w:rsid w:val="0098140D"/>
    <w:rsid w:val="00982EF9"/>
    <w:rsid w:val="009834B1"/>
    <w:rsid w:val="00983942"/>
    <w:rsid w:val="009842EB"/>
    <w:rsid w:val="00984B25"/>
    <w:rsid w:val="00984DB9"/>
    <w:rsid w:val="00984FE1"/>
    <w:rsid w:val="00985C28"/>
    <w:rsid w:val="00986B30"/>
    <w:rsid w:val="00986B3C"/>
    <w:rsid w:val="00986D73"/>
    <w:rsid w:val="00987673"/>
    <w:rsid w:val="00987D8F"/>
    <w:rsid w:val="00987F1E"/>
    <w:rsid w:val="00990487"/>
    <w:rsid w:val="009909AF"/>
    <w:rsid w:val="00990A66"/>
    <w:rsid w:val="00991542"/>
    <w:rsid w:val="009921CD"/>
    <w:rsid w:val="00992B43"/>
    <w:rsid w:val="00993546"/>
    <w:rsid w:val="00993C0A"/>
    <w:rsid w:val="00993E84"/>
    <w:rsid w:val="00994CA0"/>
    <w:rsid w:val="00995969"/>
    <w:rsid w:val="00995ED2"/>
    <w:rsid w:val="009973A3"/>
    <w:rsid w:val="009978CC"/>
    <w:rsid w:val="00997A04"/>
    <w:rsid w:val="00997A39"/>
    <w:rsid w:val="00997D70"/>
    <w:rsid w:val="00997F93"/>
    <w:rsid w:val="009A0133"/>
    <w:rsid w:val="009A0741"/>
    <w:rsid w:val="009A0BAA"/>
    <w:rsid w:val="009A18DF"/>
    <w:rsid w:val="009A1F07"/>
    <w:rsid w:val="009A1F22"/>
    <w:rsid w:val="009A219A"/>
    <w:rsid w:val="009A2B83"/>
    <w:rsid w:val="009A2D00"/>
    <w:rsid w:val="009A2D93"/>
    <w:rsid w:val="009A30D3"/>
    <w:rsid w:val="009A348A"/>
    <w:rsid w:val="009A41C6"/>
    <w:rsid w:val="009A4430"/>
    <w:rsid w:val="009A4675"/>
    <w:rsid w:val="009A5352"/>
    <w:rsid w:val="009A53DA"/>
    <w:rsid w:val="009A65A4"/>
    <w:rsid w:val="009A699F"/>
    <w:rsid w:val="009A6C9B"/>
    <w:rsid w:val="009A77B9"/>
    <w:rsid w:val="009A7E89"/>
    <w:rsid w:val="009B008E"/>
    <w:rsid w:val="009B025D"/>
    <w:rsid w:val="009B0645"/>
    <w:rsid w:val="009B0A72"/>
    <w:rsid w:val="009B0D3D"/>
    <w:rsid w:val="009B0E95"/>
    <w:rsid w:val="009B0FA5"/>
    <w:rsid w:val="009B2028"/>
    <w:rsid w:val="009B3179"/>
    <w:rsid w:val="009B3A38"/>
    <w:rsid w:val="009B410D"/>
    <w:rsid w:val="009B436D"/>
    <w:rsid w:val="009B4F63"/>
    <w:rsid w:val="009B5165"/>
    <w:rsid w:val="009B55BD"/>
    <w:rsid w:val="009B5610"/>
    <w:rsid w:val="009B5D4D"/>
    <w:rsid w:val="009B792B"/>
    <w:rsid w:val="009B7BEB"/>
    <w:rsid w:val="009C0197"/>
    <w:rsid w:val="009C1BCB"/>
    <w:rsid w:val="009C207D"/>
    <w:rsid w:val="009C2343"/>
    <w:rsid w:val="009C238A"/>
    <w:rsid w:val="009C2E09"/>
    <w:rsid w:val="009C393A"/>
    <w:rsid w:val="009C3EC9"/>
    <w:rsid w:val="009C4078"/>
    <w:rsid w:val="009C59BB"/>
    <w:rsid w:val="009C5EE9"/>
    <w:rsid w:val="009C6A12"/>
    <w:rsid w:val="009C6AB6"/>
    <w:rsid w:val="009C6E0E"/>
    <w:rsid w:val="009C79FF"/>
    <w:rsid w:val="009D075E"/>
    <w:rsid w:val="009D1B92"/>
    <w:rsid w:val="009D20AC"/>
    <w:rsid w:val="009D30EE"/>
    <w:rsid w:val="009D33EC"/>
    <w:rsid w:val="009D3F43"/>
    <w:rsid w:val="009D3FAA"/>
    <w:rsid w:val="009D4214"/>
    <w:rsid w:val="009D437A"/>
    <w:rsid w:val="009D4390"/>
    <w:rsid w:val="009D4905"/>
    <w:rsid w:val="009D4ED8"/>
    <w:rsid w:val="009D4F86"/>
    <w:rsid w:val="009D58B2"/>
    <w:rsid w:val="009D5FC3"/>
    <w:rsid w:val="009D65EA"/>
    <w:rsid w:val="009D6A48"/>
    <w:rsid w:val="009D6C27"/>
    <w:rsid w:val="009D6CDC"/>
    <w:rsid w:val="009D7565"/>
    <w:rsid w:val="009D7599"/>
    <w:rsid w:val="009D75D0"/>
    <w:rsid w:val="009D7AA4"/>
    <w:rsid w:val="009E03A9"/>
    <w:rsid w:val="009E0B27"/>
    <w:rsid w:val="009E170B"/>
    <w:rsid w:val="009E1737"/>
    <w:rsid w:val="009E18BD"/>
    <w:rsid w:val="009E220F"/>
    <w:rsid w:val="009E37BA"/>
    <w:rsid w:val="009E39B6"/>
    <w:rsid w:val="009E4074"/>
    <w:rsid w:val="009E41F2"/>
    <w:rsid w:val="009E421C"/>
    <w:rsid w:val="009E534A"/>
    <w:rsid w:val="009E5CA7"/>
    <w:rsid w:val="009E6199"/>
    <w:rsid w:val="009E6244"/>
    <w:rsid w:val="009E63B6"/>
    <w:rsid w:val="009E6490"/>
    <w:rsid w:val="009E7BBC"/>
    <w:rsid w:val="009E7C94"/>
    <w:rsid w:val="009F02D3"/>
    <w:rsid w:val="009F14F7"/>
    <w:rsid w:val="009F174F"/>
    <w:rsid w:val="009F1D67"/>
    <w:rsid w:val="009F2FA2"/>
    <w:rsid w:val="009F35A1"/>
    <w:rsid w:val="009F3EE2"/>
    <w:rsid w:val="009F44BB"/>
    <w:rsid w:val="009F4A2C"/>
    <w:rsid w:val="009F4B11"/>
    <w:rsid w:val="009F53B3"/>
    <w:rsid w:val="009F5645"/>
    <w:rsid w:val="009F5805"/>
    <w:rsid w:val="009F5C20"/>
    <w:rsid w:val="009F5DFF"/>
    <w:rsid w:val="009F63EF"/>
    <w:rsid w:val="009F6689"/>
    <w:rsid w:val="009F6A72"/>
    <w:rsid w:val="009F6EB3"/>
    <w:rsid w:val="009F7935"/>
    <w:rsid w:val="009F7CC6"/>
    <w:rsid w:val="00A00578"/>
    <w:rsid w:val="00A0094F"/>
    <w:rsid w:val="00A009BF"/>
    <w:rsid w:val="00A00B2F"/>
    <w:rsid w:val="00A00D0E"/>
    <w:rsid w:val="00A030BA"/>
    <w:rsid w:val="00A034BC"/>
    <w:rsid w:val="00A04BC7"/>
    <w:rsid w:val="00A04CD5"/>
    <w:rsid w:val="00A04F30"/>
    <w:rsid w:val="00A05E1D"/>
    <w:rsid w:val="00A066FF"/>
    <w:rsid w:val="00A0670A"/>
    <w:rsid w:val="00A067ED"/>
    <w:rsid w:val="00A073E4"/>
    <w:rsid w:val="00A10146"/>
    <w:rsid w:val="00A10385"/>
    <w:rsid w:val="00A10721"/>
    <w:rsid w:val="00A115BC"/>
    <w:rsid w:val="00A11855"/>
    <w:rsid w:val="00A1216A"/>
    <w:rsid w:val="00A121AA"/>
    <w:rsid w:val="00A122CD"/>
    <w:rsid w:val="00A12779"/>
    <w:rsid w:val="00A1363B"/>
    <w:rsid w:val="00A13A08"/>
    <w:rsid w:val="00A13CF5"/>
    <w:rsid w:val="00A14C87"/>
    <w:rsid w:val="00A157E3"/>
    <w:rsid w:val="00A16078"/>
    <w:rsid w:val="00A164D2"/>
    <w:rsid w:val="00A166E9"/>
    <w:rsid w:val="00A168B6"/>
    <w:rsid w:val="00A16BF3"/>
    <w:rsid w:val="00A16C2F"/>
    <w:rsid w:val="00A1784B"/>
    <w:rsid w:val="00A17E0B"/>
    <w:rsid w:val="00A20500"/>
    <w:rsid w:val="00A20AB0"/>
    <w:rsid w:val="00A20C18"/>
    <w:rsid w:val="00A21446"/>
    <w:rsid w:val="00A2151D"/>
    <w:rsid w:val="00A21783"/>
    <w:rsid w:val="00A2197A"/>
    <w:rsid w:val="00A219A0"/>
    <w:rsid w:val="00A22A44"/>
    <w:rsid w:val="00A22D92"/>
    <w:rsid w:val="00A22E0B"/>
    <w:rsid w:val="00A23E5B"/>
    <w:rsid w:val="00A2727B"/>
    <w:rsid w:val="00A27454"/>
    <w:rsid w:val="00A27D31"/>
    <w:rsid w:val="00A31816"/>
    <w:rsid w:val="00A31DB8"/>
    <w:rsid w:val="00A324F9"/>
    <w:rsid w:val="00A32C10"/>
    <w:rsid w:val="00A33412"/>
    <w:rsid w:val="00A33930"/>
    <w:rsid w:val="00A33958"/>
    <w:rsid w:val="00A34B37"/>
    <w:rsid w:val="00A35046"/>
    <w:rsid w:val="00A3580B"/>
    <w:rsid w:val="00A36208"/>
    <w:rsid w:val="00A36318"/>
    <w:rsid w:val="00A365A2"/>
    <w:rsid w:val="00A365A5"/>
    <w:rsid w:val="00A369D7"/>
    <w:rsid w:val="00A36D89"/>
    <w:rsid w:val="00A36EC9"/>
    <w:rsid w:val="00A4069E"/>
    <w:rsid w:val="00A40863"/>
    <w:rsid w:val="00A410FB"/>
    <w:rsid w:val="00A413E2"/>
    <w:rsid w:val="00A4165D"/>
    <w:rsid w:val="00A42210"/>
    <w:rsid w:val="00A42592"/>
    <w:rsid w:val="00A43C1E"/>
    <w:rsid w:val="00A44625"/>
    <w:rsid w:val="00A44763"/>
    <w:rsid w:val="00A447E0"/>
    <w:rsid w:val="00A44B7E"/>
    <w:rsid w:val="00A45263"/>
    <w:rsid w:val="00A4547A"/>
    <w:rsid w:val="00A45573"/>
    <w:rsid w:val="00A45841"/>
    <w:rsid w:val="00A45B0E"/>
    <w:rsid w:val="00A466E9"/>
    <w:rsid w:val="00A4678A"/>
    <w:rsid w:val="00A4710A"/>
    <w:rsid w:val="00A47152"/>
    <w:rsid w:val="00A47512"/>
    <w:rsid w:val="00A47BF9"/>
    <w:rsid w:val="00A5096D"/>
    <w:rsid w:val="00A5110D"/>
    <w:rsid w:val="00A51113"/>
    <w:rsid w:val="00A5127E"/>
    <w:rsid w:val="00A51329"/>
    <w:rsid w:val="00A52066"/>
    <w:rsid w:val="00A5289B"/>
    <w:rsid w:val="00A52A9A"/>
    <w:rsid w:val="00A52B36"/>
    <w:rsid w:val="00A531F8"/>
    <w:rsid w:val="00A54598"/>
    <w:rsid w:val="00A546B1"/>
    <w:rsid w:val="00A55456"/>
    <w:rsid w:val="00A55764"/>
    <w:rsid w:val="00A56999"/>
    <w:rsid w:val="00A57117"/>
    <w:rsid w:val="00A573D5"/>
    <w:rsid w:val="00A578A1"/>
    <w:rsid w:val="00A57E58"/>
    <w:rsid w:val="00A6004D"/>
    <w:rsid w:val="00A62014"/>
    <w:rsid w:val="00A62DF8"/>
    <w:rsid w:val="00A62FE0"/>
    <w:rsid w:val="00A630C1"/>
    <w:rsid w:val="00A63713"/>
    <w:rsid w:val="00A63940"/>
    <w:rsid w:val="00A63C06"/>
    <w:rsid w:val="00A64253"/>
    <w:rsid w:val="00A6446E"/>
    <w:rsid w:val="00A64979"/>
    <w:rsid w:val="00A64AF4"/>
    <w:rsid w:val="00A64D87"/>
    <w:rsid w:val="00A6520D"/>
    <w:rsid w:val="00A656E7"/>
    <w:rsid w:val="00A65A4A"/>
    <w:rsid w:val="00A65E07"/>
    <w:rsid w:val="00A662E5"/>
    <w:rsid w:val="00A668D0"/>
    <w:rsid w:val="00A6708B"/>
    <w:rsid w:val="00A6734B"/>
    <w:rsid w:val="00A70157"/>
    <w:rsid w:val="00A70204"/>
    <w:rsid w:val="00A707AF"/>
    <w:rsid w:val="00A70828"/>
    <w:rsid w:val="00A70841"/>
    <w:rsid w:val="00A71F7D"/>
    <w:rsid w:val="00A731CB"/>
    <w:rsid w:val="00A73626"/>
    <w:rsid w:val="00A73B37"/>
    <w:rsid w:val="00A73F1E"/>
    <w:rsid w:val="00A745F1"/>
    <w:rsid w:val="00A74881"/>
    <w:rsid w:val="00A748A5"/>
    <w:rsid w:val="00A75663"/>
    <w:rsid w:val="00A7566C"/>
    <w:rsid w:val="00A7567D"/>
    <w:rsid w:val="00A758EC"/>
    <w:rsid w:val="00A75BDC"/>
    <w:rsid w:val="00A76156"/>
    <w:rsid w:val="00A766A6"/>
    <w:rsid w:val="00A76954"/>
    <w:rsid w:val="00A77019"/>
    <w:rsid w:val="00A777E4"/>
    <w:rsid w:val="00A77886"/>
    <w:rsid w:val="00A800D3"/>
    <w:rsid w:val="00A80369"/>
    <w:rsid w:val="00A80755"/>
    <w:rsid w:val="00A80CE4"/>
    <w:rsid w:val="00A81BA9"/>
    <w:rsid w:val="00A82406"/>
    <w:rsid w:val="00A82CC9"/>
    <w:rsid w:val="00A834CA"/>
    <w:rsid w:val="00A83C09"/>
    <w:rsid w:val="00A84906"/>
    <w:rsid w:val="00A84ABD"/>
    <w:rsid w:val="00A84C02"/>
    <w:rsid w:val="00A84C72"/>
    <w:rsid w:val="00A84F1A"/>
    <w:rsid w:val="00A861F1"/>
    <w:rsid w:val="00A87895"/>
    <w:rsid w:val="00A87DB0"/>
    <w:rsid w:val="00A9074F"/>
    <w:rsid w:val="00A90E61"/>
    <w:rsid w:val="00A9111E"/>
    <w:rsid w:val="00A911D9"/>
    <w:rsid w:val="00A91239"/>
    <w:rsid w:val="00A91FA4"/>
    <w:rsid w:val="00A920F5"/>
    <w:rsid w:val="00A92C09"/>
    <w:rsid w:val="00A9381E"/>
    <w:rsid w:val="00A938B7"/>
    <w:rsid w:val="00A9399D"/>
    <w:rsid w:val="00A9402C"/>
    <w:rsid w:val="00A9403B"/>
    <w:rsid w:val="00A944FE"/>
    <w:rsid w:val="00A9588C"/>
    <w:rsid w:val="00A95D73"/>
    <w:rsid w:val="00A9665E"/>
    <w:rsid w:val="00A968E7"/>
    <w:rsid w:val="00A9691D"/>
    <w:rsid w:val="00A9764A"/>
    <w:rsid w:val="00AA0730"/>
    <w:rsid w:val="00AA1066"/>
    <w:rsid w:val="00AA186C"/>
    <w:rsid w:val="00AA22BB"/>
    <w:rsid w:val="00AA2B0E"/>
    <w:rsid w:val="00AA2E81"/>
    <w:rsid w:val="00AA300A"/>
    <w:rsid w:val="00AA34CC"/>
    <w:rsid w:val="00AA39FB"/>
    <w:rsid w:val="00AA4290"/>
    <w:rsid w:val="00AA45D4"/>
    <w:rsid w:val="00AA46BA"/>
    <w:rsid w:val="00AA4EC1"/>
    <w:rsid w:val="00AA5B55"/>
    <w:rsid w:val="00AA5CF3"/>
    <w:rsid w:val="00AA6B35"/>
    <w:rsid w:val="00AA6C38"/>
    <w:rsid w:val="00AA70BE"/>
    <w:rsid w:val="00AA7721"/>
    <w:rsid w:val="00AA7AC8"/>
    <w:rsid w:val="00AB1254"/>
    <w:rsid w:val="00AB1D8C"/>
    <w:rsid w:val="00AB1FF1"/>
    <w:rsid w:val="00AB21A0"/>
    <w:rsid w:val="00AB25C0"/>
    <w:rsid w:val="00AB2A72"/>
    <w:rsid w:val="00AB390E"/>
    <w:rsid w:val="00AB450A"/>
    <w:rsid w:val="00AB47A2"/>
    <w:rsid w:val="00AB521A"/>
    <w:rsid w:val="00AB5470"/>
    <w:rsid w:val="00AB6304"/>
    <w:rsid w:val="00AB6C60"/>
    <w:rsid w:val="00AB6D40"/>
    <w:rsid w:val="00AB6E63"/>
    <w:rsid w:val="00AB7878"/>
    <w:rsid w:val="00AC0456"/>
    <w:rsid w:val="00AC06A7"/>
    <w:rsid w:val="00AC10B9"/>
    <w:rsid w:val="00AC1FA0"/>
    <w:rsid w:val="00AC27BE"/>
    <w:rsid w:val="00AC3A0C"/>
    <w:rsid w:val="00AC40CB"/>
    <w:rsid w:val="00AC4135"/>
    <w:rsid w:val="00AC415D"/>
    <w:rsid w:val="00AC4B23"/>
    <w:rsid w:val="00AC5946"/>
    <w:rsid w:val="00AC6414"/>
    <w:rsid w:val="00AC6547"/>
    <w:rsid w:val="00AC7C7F"/>
    <w:rsid w:val="00AD015E"/>
    <w:rsid w:val="00AD06F6"/>
    <w:rsid w:val="00AD0964"/>
    <w:rsid w:val="00AD0E2D"/>
    <w:rsid w:val="00AD0E82"/>
    <w:rsid w:val="00AD19D8"/>
    <w:rsid w:val="00AD1A92"/>
    <w:rsid w:val="00AD1CA5"/>
    <w:rsid w:val="00AD27F6"/>
    <w:rsid w:val="00AD2957"/>
    <w:rsid w:val="00AD32DB"/>
    <w:rsid w:val="00AD4146"/>
    <w:rsid w:val="00AD49FB"/>
    <w:rsid w:val="00AD4CF1"/>
    <w:rsid w:val="00AD4E18"/>
    <w:rsid w:val="00AD5984"/>
    <w:rsid w:val="00AD5A3E"/>
    <w:rsid w:val="00AD5C7A"/>
    <w:rsid w:val="00AD5CD1"/>
    <w:rsid w:val="00AD655E"/>
    <w:rsid w:val="00AD6792"/>
    <w:rsid w:val="00AD6A55"/>
    <w:rsid w:val="00AD6D5D"/>
    <w:rsid w:val="00AE04E2"/>
    <w:rsid w:val="00AE0EAE"/>
    <w:rsid w:val="00AE11BD"/>
    <w:rsid w:val="00AE172B"/>
    <w:rsid w:val="00AE19A4"/>
    <w:rsid w:val="00AE2C55"/>
    <w:rsid w:val="00AE2CBA"/>
    <w:rsid w:val="00AE30A1"/>
    <w:rsid w:val="00AE3143"/>
    <w:rsid w:val="00AE3574"/>
    <w:rsid w:val="00AE3DC1"/>
    <w:rsid w:val="00AE415C"/>
    <w:rsid w:val="00AE457A"/>
    <w:rsid w:val="00AE45E5"/>
    <w:rsid w:val="00AE4665"/>
    <w:rsid w:val="00AE4955"/>
    <w:rsid w:val="00AE4E71"/>
    <w:rsid w:val="00AE50A0"/>
    <w:rsid w:val="00AE518F"/>
    <w:rsid w:val="00AE56C9"/>
    <w:rsid w:val="00AE5B46"/>
    <w:rsid w:val="00AE5DF1"/>
    <w:rsid w:val="00AE6A75"/>
    <w:rsid w:val="00AE70D4"/>
    <w:rsid w:val="00AE7536"/>
    <w:rsid w:val="00AE77E9"/>
    <w:rsid w:val="00AE7A83"/>
    <w:rsid w:val="00AE7AFF"/>
    <w:rsid w:val="00AE7D51"/>
    <w:rsid w:val="00AE7DFC"/>
    <w:rsid w:val="00AF083B"/>
    <w:rsid w:val="00AF0BA0"/>
    <w:rsid w:val="00AF0BB3"/>
    <w:rsid w:val="00AF0BFF"/>
    <w:rsid w:val="00AF1111"/>
    <w:rsid w:val="00AF13FF"/>
    <w:rsid w:val="00AF1809"/>
    <w:rsid w:val="00AF1FAE"/>
    <w:rsid w:val="00AF2055"/>
    <w:rsid w:val="00AF23E5"/>
    <w:rsid w:val="00AF2763"/>
    <w:rsid w:val="00AF3006"/>
    <w:rsid w:val="00AF321C"/>
    <w:rsid w:val="00AF3591"/>
    <w:rsid w:val="00AF431D"/>
    <w:rsid w:val="00AF490E"/>
    <w:rsid w:val="00AF4CD7"/>
    <w:rsid w:val="00AF4E9E"/>
    <w:rsid w:val="00AF502D"/>
    <w:rsid w:val="00AF6C97"/>
    <w:rsid w:val="00AF6F28"/>
    <w:rsid w:val="00AF74D0"/>
    <w:rsid w:val="00AF776B"/>
    <w:rsid w:val="00AF7AFF"/>
    <w:rsid w:val="00B0068B"/>
    <w:rsid w:val="00B00A20"/>
    <w:rsid w:val="00B00CA9"/>
    <w:rsid w:val="00B010E3"/>
    <w:rsid w:val="00B0137A"/>
    <w:rsid w:val="00B016B2"/>
    <w:rsid w:val="00B02E8D"/>
    <w:rsid w:val="00B031DD"/>
    <w:rsid w:val="00B031E1"/>
    <w:rsid w:val="00B04B19"/>
    <w:rsid w:val="00B04BB9"/>
    <w:rsid w:val="00B06339"/>
    <w:rsid w:val="00B06BD9"/>
    <w:rsid w:val="00B0704B"/>
    <w:rsid w:val="00B07529"/>
    <w:rsid w:val="00B07A4F"/>
    <w:rsid w:val="00B07D4F"/>
    <w:rsid w:val="00B07F5F"/>
    <w:rsid w:val="00B10938"/>
    <w:rsid w:val="00B1103B"/>
    <w:rsid w:val="00B1277A"/>
    <w:rsid w:val="00B12ECC"/>
    <w:rsid w:val="00B13348"/>
    <w:rsid w:val="00B13427"/>
    <w:rsid w:val="00B13461"/>
    <w:rsid w:val="00B13E0B"/>
    <w:rsid w:val="00B153CC"/>
    <w:rsid w:val="00B162BB"/>
    <w:rsid w:val="00B164A8"/>
    <w:rsid w:val="00B16850"/>
    <w:rsid w:val="00B17AA1"/>
    <w:rsid w:val="00B204D9"/>
    <w:rsid w:val="00B20505"/>
    <w:rsid w:val="00B20571"/>
    <w:rsid w:val="00B2058F"/>
    <w:rsid w:val="00B20C2F"/>
    <w:rsid w:val="00B20C8B"/>
    <w:rsid w:val="00B21346"/>
    <w:rsid w:val="00B214EB"/>
    <w:rsid w:val="00B21ED1"/>
    <w:rsid w:val="00B22049"/>
    <w:rsid w:val="00B22FC3"/>
    <w:rsid w:val="00B232D7"/>
    <w:rsid w:val="00B24418"/>
    <w:rsid w:val="00B246D5"/>
    <w:rsid w:val="00B24A63"/>
    <w:rsid w:val="00B24C9F"/>
    <w:rsid w:val="00B24F06"/>
    <w:rsid w:val="00B2501D"/>
    <w:rsid w:val="00B261BE"/>
    <w:rsid w:val="00B262E4"/>
    <w:rsid w:val="00B26C96"/>
    <w:rsid w:val="00B26D42"/>
    <w:rsid w:val="00B26E43"/>
    <w:rsid w:val="00B271EA"/>
    <w:rsid w:val="00B27498"/>
    <w:rsid w:val="00B27E12"/>
    <w:rsid w:val="00B312B6"/>
    <w:rsid w:val="00B3212F"/>
    <w:rsid w:val="00B321DC"/>
    <w:rsid w:val="00B333B3"/>
    <w:rsid w:val="00B33437"/>
    <w:rsid w:val="00B339B9"/>
    <w:rsid w:val="00B33A3D"/>
    <w:rsid w:val="00B3413F"/>
    <w:rsid w:val="00B34594"/>
    <w:rsid w:val="00B35499"/>
    <w:rsid w:val="00B35596"/>
    <w:rsid w:val="00B35C6E"/>
    <w:rsid w:val="00B3609A"/>
    <w:rsid w:val="00B36649"/>
    <w:rsid w:val="00B36BD4"/>
    <w:rsid w:val="00B36D72"/>
    <w:rsid w:val="00B401A2"/>
    <w:rsid w:val="00B40278"/>
    <w:rsid w:val="00B40CCB"/>
    <w:rsid w:val="00B410FA"/>
    <w:rsid w:val="00B41331"/>
    <w:rsid w:val="00B414DC"/>
    <w:rsid w:val="00B41783"/>
    <w:rsid w:val="00B41881"/>
    <w:rsid w:val="00B4228D"/>
    <w:rsid w:val="00B4234A"/>
    <w:rsid w:val="00B427DB"/>
    <w:rsid w:val="00B429A2"/>
    <w:rsid w:val="00B43CAF"/>
    <w:rsid w:val="00B43D2A"/>
    <w:rsid w:val="00B441A6"/>
    <w:rsid w:val="00B45211"/>
    <w:rsid w:val="00B45445"/>
    <w:rsid w:val="00B4624C"/>
    <w:rsid w:val="00B463F4"/>
    <w:rsid w:val="00B4699B"/>
    <w:rsid w:val="00B473C4"/>
    <w:rsid w:val="00B47D13"/>
    <w:rsid w:val="00B5080E"/>
    <w:rsid w:val="00B50CE0"/>
    <w:rsid w:val="00B52588"/>
    <w:rsid w:val="00B52BBC"/>
    <w:rsid w:val="00B53464"/>
    <w:rsid w:val="00B53C68"/>
    <w:rsid w:val="00B542F1"/>
    <w:rsid w:val="00B54AE2"/>
    <w:rsid w:val="00B54CB6"/>
    <w:rsid w:val="00B5573C"/>
    <w:rsid w:val="00B561C8"/>
    <w:rsid w:val="00B56DB7"/>
    <w:rsid w:val="00B5706A"/>
    <w:rsid w:val="00B57229"/>
    <w:rsid w:val="00B572D4"/>
    <w:rsid w:val="00B5785D"/>
    <w:rsid w:val="00B57E76"/>
    <w:rsid w:val="00B60872"/>
    <w:rsid w:val="00B60A4C"/>
    <w:rsid w:val="00B60D36"/>
    <w:rsid w:val="00B61428"/>
    <w:rsid w:val="00B614C0"/>
    <w:rsid w:val="00B62763"/>
    <w:rsid w:val="00B62ECE"/>
    <w:rsid w:val="00B63038"/>
    <w:rsid w:val="00B63B49"/>
    <w:rsid w:val="00B64AC7"/>
    <w:rsid w:val="00B65734"/>
    <w:rsid w:val="00B65A67"/>
    <w:rsid w:val="00B65DB4"/>
    <w:rsid w:val="00B65F7A"/>
    <w:rsid w:val="00B66075"/>
    <w:rsid w:val="00B66517"/>
    <w:rsid w:val="00B67D63"/>
    <w:rsid w:val="00B67FF2"/>
    <w:rsid w:val="00B70E67"/>
    <w:rsid w:val="00B71206"/>
    <w:rsid w:val="00B7123B"/>
    <w:rsid w:val="00B714A3"/>
    <w:rsid w:val="00B7260C"/>
    <w:rsid w:val="00B727F8"/>
    <w:rsid w:val="00B72B7E"/>
    <w:rsid w:val="00B7325B"/>
    <w:rsid w:val="00B73574"/>
    <w:rsid w:val="00B7463B"/>
    <w:rsid w:val="00B749BC"/>
    <w:rsid w:val="00B74FCB"/>
    <w:rsid w:val="00B752C8"/>
    <w:rsid w:val="00B75682"/>
    <w:rsid w:val="00B756C8"/>
    <w:rsid w:val="00B75C6D"/>
    <w:rsid w:val="00B76304"/>
    <w:rsid w:val="00B77BB8"/>
    <w:rsid w:val="00B80166"/>
    <w:rsid w:val="00B80256"/>
    <w:rsid w:val="00B8033E"/>
    <w:rsid w:val="00B80B36"/>
    <w:rsid w:val="00B80F33"/>
    <w:rsid w:val="00B8135F"/>
    <w:rsid w:val="00B81575"/>
    <w:rsid w:val="00B81D15"/>
    <w:rsid w:val="00B821A2"/>
    <w:rsid w:val="00B83652"/>
    <w:rsid w:val="00B84783"/>
    <w:rsid w:val="00B84C36"/>
    <w:rsid w:val="00B84CB8"/>
    <w:rsid w:val="00B84D57"/>
    <w:rsid w:val="00B85208"/>
    <w:rsid w:val="00B85701"/>
    <w:rsid w:val="00B85904"/>
    <w:rsid w:val="00B86608"/>
    <w:rsid w:val="00B86CF6"/>
    <w:rsid w:val="00B87203"/>
    <w:rsid w:val="00B8762A"/>
    <w:rsid w:val="00B87ACF"/>
    <w:rsid w:val="00B87D73"/>
    <w:rsid w:val="00B900E6"/>
    <w:rsid w:val="00B902E6"/>
    <w:rsid w:val="00B90570"/>
    <w:rsid w:val="00B906A5"/>
    <w:rsid w:val="00B908D7"/>
    <w:rsid w:val="00B91170"/>
    <w:rsid w:val="00B91529"/>
    <w:rsid w:val="00B91617"/>
    <w:rsid w:val="00B9172A"/>
    <w:rsid w:val="00B924F8"/>
    <w:rsid w:val="00B92D2D"/>
    <w:rsid w:val="00B92DFA"/>
    <w:rsid w:val="00B933AF"/>
    <w:rsid w:val="00B93793"/>
    <w:rsid w:val="00B94164"/>
    <w:rsid w:val="00B9462C"/>
    <w:rsid w:val="00B94C6C"/>
    <w:rsid w:val="00B955F7"/>
    <w:rsid w:val="00B95656"/>
    <w:rsid w:val="00B96F3C"/>
    <w:rsid w:val="00BA0188"/>
    <w:rsid w:val="00BA02AE"/>
    <w:rsid w:val="00BA047F"/>
    <w:rsid w:val="00BA07D6"/>
    <w:rsid w:val="00BA109E"/>
    <w:rsid w:val="00BA129E"/>
    <w:rsid w:val="00BA1362"/>
    <w:rsid w:val="00BA1658"/>
    <w:rsid w:val="00BA20BC"/>
    <w:rsid w:val="00BA2AA0"/>
    <w:rsid w:val="00BA2E5C"/>
    <w:rsid w:val="00BA3361"/>
    <w:rsid w:val="00BA3510"/>
    <w:rsid w:val="00BA3568"/>
    <w:rsid w:val="00BA3FB9"/>
    <w:rsid w:val="00BA46FF"/>
    <w:rsid w:val="00BA4A11"/>
    <w:rsid w:val="00BA54EB"/>
    <w:rsid w:val="00BA5E96"/>
    <w:rsid w:val="00BA5F35"/>
    <w:rsid w:val="00BA7E59"/>
    <w:rsid w:val="00BB00EB"/>
    <w:rsid w:val="00BB11D3"/>
    <w:rsid w:val="00BB244E"/>
    <w:rsid w:val="00BB276E"/>
    <w:rsid w:val="00BB27A8"/>
    <w:rsid w:val="00BB284A"/>
    <w:rsid w:val="00BB2A6C"/>
    <w:rsid w:val="00BB2B55"/>
    <w:rsid w:val="00BB396D"/>
    <w:rsid w:val="00BB4C62"/>
    <w:rsid w:val="00BB5383"/>
    <w:rsid w:val="00BB578A"/>
    <w:rsid w:val="00BB59B7"/>
    <w:rsid w:val="00BB5B59"/>
    <w:rsid w:val="00BB696A"/>
    <w:rsid w:val="00BB6D1A"/>
    <w:rsid w:val="00BB7AD8"/>
    <w:rsid w:val="00BB7CCD"/>
    <w:rsid w:val="00BC0059"/>
    <w:rsid w:val="00BC0154"/>
    <w:rsid w:val="00BC0C84"/>
    <w:rsid w:val="00BC14D5"/>
    <w:rsid w:val="00BC1CEA"/>
    <w:rsid w:val="00BC1D28"/>
    <w:rsid w:val="00BC265E"/>
    <w:rsid w:val="00BC26DA"/>
    <w:rsid w:val="00BC2952"/>
    <w:rsid w:val="00BC2C0A"/>
    <w:rsid w:val="00BC2C29"/>
    <w:rsid w:val="00BC31CA"/>
    <w:rsid w:val="00BC3FA6"/>
    <w:rsid w:val="00BC432F"/>
    <w:rsid w:val="00BC4D57"/>
    <w:rsid w:val="00BC55D8"/>
    <w:rsid w:val="00BC60D0"/>
    <w:rsid w:val="00BC61CE"/>
    <w:rsid w:val="00BC7313"/>
    <w:rsid w:val="00BC76A7"/>
    <w:rsid w:val="00BC78BE"/>
    <w:rsid w:val="00BC7C52"/>
    <w:rsid w:val="00BC7FAC"/>
    <w:rsid w:val="00BD000D"/>
    <w:rsid w:val="00BD03CF"/>
    <w:rsid w:val="00BD083D"/>
    <w:rsid w:val="00BD0859"/>
    <w:rsid w:val="00BD1325"/>
    <w:rsid w:val="00BD14E2"/>
    <w:rsid w:val="00BD1B66"/>
    <w:rsid w:val="00BD1F6A"/>
    <w:rsid w:val="00BD26AD"/>
    <w:rsid w:val="00BD3A92"/>
    <w:rsid w:val="00BD3BC0"/>
    <w:rsid w:val="00BD4884"/>
    <w:rsid w:val="00BD4953"/>
    <w:rsid w:val="00BD4BAF"/>
    <w:rsid w:val="00BD5C06"/>
    <w:rsid w:val="00BD5DF5"/>
    <w:rsid w:val="00BD6041"/>
    <w:rsid w:val="00BD60BA"/>
    <w:rsid w:val="00BD667C"/>
    <w:rsid w:val="00BD68B6"/>
    <w:rsid w:val="00BD6CBC"/>
    <w:rsid w:val="00BD7CCD"/>
    <w:rsid w:val="00BD7D0B"/>
    <w:rsid w:val="00BD7F9D"/>
    <w:rsid w:val="00BE098C"/>
    <w:rsid w:val="00BE1539"/>
    <w:rsid w:val="00BE15E9"/>
    <w:rsid w:val="00BE16A3"/>
    <w:rsid w:val="00BE16F9"/>
    <w:rsid w:val="00BE19F3"/>
    <w:rsid w:val="00BE2BC9"/>
    <w:rsid w:val="00BE31A1"/>
    <w:rsid w:val="00BE402F"/>
    <w:rsid w:val="00BE4723"/>
    <w:rsid w:val="00BE49B1"/>
    <w:rsid w:val="00BE49D0"/>
    <w:rsid w:val="00BE4A1E"/>
    <w:rsid w:val="00BE50F5"/>
    <w:rsid w:val="00BE52E1"/>
    <w:rsid w:val="00BE6259"/>
    <w:rsid w:val="00BE6DF6"/>
    <w:rsid w:val="00BE7028"/>
    <w:rsid w:val="00BE761F"/>
    <w:rsid w:val="00BF03C1"/>
    <w:rsid w:val="00BF0CB4"/>
    <w:rsid w:val="00BF12FE"/>
    <w:rsid w:val="00BF2BAB"/>
    <w:rsid w:val="00BF30A5"/>
    <w:rsid w:val="00BF33F1"/>
    <w:rsid w:val="00BF355E"/>
    <w:rsid w:val="00BF3CCA"/>
    <w:rsid w:val="00BF4746"/>
    <w:rsid w:val="00BF48E6"/>
    <w:rsid w:val="00BF4A05"/>
    <w:rsid w:val="00BF4E8A"/>
    <w:rsid w:val="00BF546A"/>
    <w:rsid w:val="00BF5968"/>
    <w:rsid w:val="00BF63BE"/>
    <w:rsid w:val="00BF7023"/>
    <w:rsid w:val="00BF70E0"/>
    <w:rsid w:val="00BF75F3"/>
    <w:rsid w:val="00BF78F6"/>
    <w:rsid w:val="00C0017B"/>
    <w:rsid w:val="00C018D3"/>
    <w:rsid w:val="00C0233D"/>
    <w:rsid w:val="00C025ED"/>
    <w:rsid w:val="00C02F0B"/>
    <w:rsid w:val="00C03C6F"/>
    <w:rsid w:val="00C03E98"/>
    <w:rsid w:val="00C04E5D"/>
    <w:rsid w:val="00C05392"/>
    <w:rsid w:val="00C0554C"/>
    <w:rsid w:val="00C05AE3"/>
    <w:rsid w:val="00C07111"/>
    <w:rsid w:val="00C0765C"/>
    <w:rsid w:val="00C07983"/>
    <w:rsid w:val="00C10155"/>
    <w:rsid w:val="00C10419"/>
    <w:rsid w:val="00C10908"/>
    <w:rsid w:val="00C1198A"/>
    <w:rsid w:val="00C124BB"/>
    <w:rsid w:val="00C132A9"/>
    <w:rsid w:val="00C1367F"/>
    <w:rsid w:val="00C13FF8"/>
    <w:rsid w:val="00C14119"/>
    <w:rsid w:val="00C14929"/>
    <w:rsid w:val="00C14C98"/>
    <w:rsid w:val="00C161A3"/>
    <w:rsid w:val="00C16F09"/>
    <w:rsid w:val="00C16FEF"/>
    <w:rsid w:val="00C170AD"/>
    <w:rsid w:val="00C17376"/>
    <w:rsid w:val="00C175B3"/>
    <w:rsid w:val="00C17A7D"/>
    <w:rsid w:val="00C207E9"/>
    <w:rsid w:val="00C20E42"/>
    <w:rsid w:val="00C20FFE"/>
    <w:rsid w:val="00C21188"/>
    <w:rsid w:val="00C21A4A"/>
    <w:rsid w:val="00C21F6F"/>
    <w:rsid w:val="00C21FBD"/>
    <w:rsid w:val="00C22117"/>
    <w:rsid w:val="00C227E4"/>
    <w:rsid w:val="00C22BD1"/>
    <w:rsid w:val="00C23065"/>
    <w:rsid w:val="00C2388E"/>
    <w:rsid w:val="00C24629"/>
    <w:rsid w:val="00C26A84"/>
    <w:rsid w:val="00C26BEF"/>
    <w:rsid w:val="00C26C03"/>
    <w:rsid w:val="00C2758D"/>
    <w:rsid w:val="00C2770F"/>
    <w:rsid w:val="00C27F01"/>
    <w:rsid w:val="00C30302"/>
    <w:rsid w:val="00C30C22"/>
    <w:rsid w:val="00C30F1D"/>
    <w:rsid w:val="00C31A44"/>
    <w:rsid w:val="00C31EAD"/>
    <w:rsid w:val="00C3220A"/>
    <w:rsid w:val="00C325D4"/>
    <w:rsid w:val="00C3291B"/>
    <w:rsid w:val="00C330E3"/>
    <w:rsid w:val="00C33965"/>
    <w:rsid w:val="00C34104"/>
    <w:rsid w:val="00C34FA6"/>
    <w:rsid w:val="00C3521D"/>
    <w:rsid w:val="00C357DA"/>
    <w:rsid w:val="00C360D9"/>
    <w:rsid w:val="00C3635C"/>
    <w:rsid w:val="00C36398"/>
    <w:rsid w:val="00C36701"/>
    <w:rsid w:val="00C36AB7"/>
    <w:rsid w:val="00C372ED"/>
    <w:rsid w:val="00C37A5C"/>
    <w:rsid w:val="00C37E91"/>
    <w:rsid w:val="00C4010C"/>
    <w:rsid w:val="00C405E0"/>
    <w:rsid w:val="00C40AE5"/>
    <w:rsid w:val="00C40CBA"/>
    <w:rsid w:val="00C4127C"/>
    <w:rsid w:val="00C417B8"/>
    <w:rsid w:val="00C419C3"/>
    <w:rsid w:val="00C435D3"/>
    <w:rsid w:val="00C437FC"/>
    <w:rsid w:val="00C43974"/>
    <w:rsid w:val="00C441CE"/>
    <w:rsid w:val="00C44B01"/>
    <w:rsid w:val="00C45395"/>
    <w:rsid w:val="00C45D4E"/>
    <w:rsid w:val="00C469F5"/>
    <w:rsid w:val="00C47BE8"/>
    <w:rsid w:val="00C47C0A"/>
    <w:rsid w:val="00C50689"/>
    <w:rsid w:val="00C5099A"/>
    <w:rsid w:val="00C5141C"/>
    <w:rsid w:val="00C51572"/>
    <w:rsid w:val="00C51642"/>
    <w:rsid w:val="00C51FB5"/>
    <w:rsid w:val="00C524D2"/>
    <w:rsid w:val="00C527DA"/>
    <w:rsid w:val="00C52AA9"/>
    <w:rsid w:val="00C52B24"/>
    <w:rsid w:val="00C52BC4"/>
    <w:rsid w:val="00C539C2"/>
    <w:rsid w:val="00C53A2F"/>
    <w:rsid w:val="00C5426C"/>
    <w:rsid w:val="00C5470C"/>
    <w:rsid w:val="00C54760"/>
    <w:rsid w:val="00C55241"/>
    <w:rsid w:val="00C55B04"/>
    <w:rsid w:val="00C56796"/>
    <w:rsid w:val="00C56F8C"/>
    <w:rsid w:val="00C57154"/>
    <w:rsid w:val="00C57AFF"/>
    <w:rsid w:val="00C6007D"/>
    <w:rsid w:val="00C61A20"/>
    <w:rsid w:val="00C61A5A"/>
    <w:rsid w:val="00C61E58"/>
    <w:rsid w:val="00C620A6"/>
    <w:rsid w:val="00C62B90"/>
    <w:rsid w:val="00C63135"/>
    <w:rsid w:val="00C63204"/>
    <w:rsid w:val="00C63379"/>
    <w:rsid w:val="00C6418C"/>
    <w:rsid w:val="00C64565"/>
    <w:rsid w:val="00C64A20"/>
    <w:rsid w:val="00C65102"/>
    <w:rsid w:val="00C65542"/>
    <w:rsid w:val="00C65F27"/>
    <w:rsid w:val="00C663D1"/>
    <w:rsid w:val="00C663EB"/>
    <w:rsid w:val="00C66807"/>
    <w:rsid w:val="00C671F7"/>
    <w:rsid w:val="00C674AA"/>
    <w:rsid w:val="00C67697"/>
    <w:rsid w:val="00C67738"/>
    <w:rsid w:val="00C67C80"/>
    <w:rsid w:val="00C701EE"/>
    <w:rsid w:val="00C70AF3"/>
    <w:rsid w:val="00C71061"/>
    <w:rsid w:val="00C71339"/>
    <w:rsid w:val="00C720C1"/>
    <w:rsid w:val="00C722D7"/>
    <w:rsid w:val="00C726BF"/>
    <w:rsid w:val="00C728B9"/>
    <w:rsid w:val="00C72A6A"/>
    <w:rsid w:val="00C72E9E"/>
    <w:rsid w:val="00C7342D"/>
    <w:rsid w:val="00C735F2"/>
    <w:rsid w:val="00C73D8D"/>
    <w:rsid w:val="00C7405C"/>
    <w:rsid w:val="00C7448C"/>
    <w:rsid w:val="00C74A41"/>
    <w:rsid w:val="00C7555B"/>
    <w:rsid w:val="00C758AA"/>
    <w:rsid w:val="00C7621F"/>
    <w:rsid w:val="00C7667A"/>
    <w:rsid w:val="00C766FD"/>
    <w:rsid w:val="00C776CD"/>
    <w:rsid w:val="00C77C43"/>
    <w:rsid w:val="00C80772"/>
    <w:rsid w:val="00C80989"/>
    <w:rsid w:val="00C809EC"/>
    <w:rsid w:val="00C80AA4"/>
    <w:rsid w:val="00C80AFE"/>
    <w:rsid w:val="00C8110B"/>
    <w:rsid w:val="00C818E2"/>
    <w:rsid w:val="00C8330E"/>
    <w:rsid w:val="00C83AFD"/>
    <w:rsid w:val="00C84306"/>
    <w:rsid w:val="00C8438C"/>
    <w:rsid w:val="00C84777"/>
    <w:rsid w:val="00C851EF"/>
    <w:rsid w:val="00C85AC4"/>
    <w:rsid w:val="00C86402"/>
    <w:rsid w:val="00C86EE0"/>
    <w:rsid w:val="00C86F4C"/>
    <w:rsid w:val="00C875C7"/>
    <w:rsid w:val="00C879CA"/>
    <w:rsid w:val="00C87AF0"/>
    <w:rsid w:val="00C902E7"/>
    <w:rsid w:val="00C90761"/>
    <w:rsid w:val="00C90CE1"/>
    <w:rsid w:val="00C91EB8"/>
    <w:rsid w:val="00C9200D"/>
    <w:rsid w:val="00C9205F"/>
    <w:rsid w:val="00C920B1"/>
    <w:rsid w:val="00C92577"/>
    <w:rsid w:val="00C92DC0"/>
    <w:rsid w:val="00C9325C"/>
    <w:rsid w:val="00C9380B"/>
    <w:rsid w:val="00C93951"/>
    <w:rsid w:val="00C940AE"/>
    <w:rsid w:val="00C9488A"/>
    <w:rsid w:val="00C96291"/>
    <w:rsid w:val="00C966A8"/>
    <w:rsid w:val="00C96CF3"/>
    <w:rsid w:val="00C97BDA"/>
    <w:rsid w:val="00CA08B8"/>
    <w:rsid w:val="00CA08D2"/>
    <w:rsid w:val="00CA176A"/>
    <w:rsid w:val="00CA1780"/>
    <w:rsid w:val="00CA2746"/>
    <w:rsid w:val="00CA2769"/>
    <w:rsid w:val="00CA2886"/>
    <w:rsid w:val="00CA2DB3"/>
    <w:rsid w:val="00CA303F"/>
    <w:rsid w:val="00CA35E2"/>
    <w:rsid w:val="00CA3783"/>
    <w:rsid w:val="00CA45C2"/>
    <w:rsid w:val="00CA50C4"/>
    <w:rsid w:val="00CA5B2B"/>
    <w:rsid w:val="00CA5B7B"/>
    <w:rsid w:val="00CA63B3"/>
    <w:rsid w:val="00CA6552"/>
    <w:rsid w:val="00CA68DE"/>
    <w:rsid w:val="00CA6999"/>
    <w:rsid w:val="00CA6F97"/>
    <w:rsid w:val="00CA710F"/>
    <w:rsid w:val="00CA7244"/>
    <w:rsid w:val="00CB0287"/>
    <w:rsid w:val="00CB07FB"/>
    <w:rsid w:val="00CB0946"/>
    <w:rsid w:val="00CB0B4E"/>
    <w:rsid w:val="00CB0FD4"/>
    <w:rsid w:val="00CB103B"/>
    <w:rsid w:val="00CB152F"/>
    <w:rsid w:val="00CB18A3"/>
    <w:rsid w:val="00CB1E7E"/>
    <w:rsid w:val="00CB1F40"/>
    <w:rsid w:val="00CB2B59"/>
    <w:rsid w:val="00CB4BF5"/>
    <w:rsid w:val="00CB5539"/>
    <w:rsid w:val="00CB5A95"/>
    <w:rsid w:val="00CB5C32"/>
    <w:rsid w:val="00CB5C73"/>
    <w:rsid w:val="00CB5FE9"/>
    <w:rsid w:val="00CB62FA"/>
    <w:rsid w:val="00CB7125"/>
    <w:rsid w:val="00CB7ACE"/>
    <w:rsid w:val="00CB7E0C"/>
    <w:rsid w:val="00CB7FE4"/>
    <w:rsid w:val="00CC153E"/>
    <w:rsid w:val="00CC27EA"/>
    <w:rsid w:val="00CC3DC8"/>
    <w:rsid w:val="00CC40A3"/>
    <w:rsid w:val="00CC50B0"/>
    <w:rsid w:val="00CC50F0"/>
    <w:rsid w:val="00CC54E3"/>
    <w:rsid w:val="00CC57FD"/>
    <w:rsid w:val="00CC59A3"/>
    <w:rsid w:val="00CC5B99"/>
    <w:rsid w:val="00CC6CD5"/>
    <w:rsid w:val="00CD0668"/>
    <w:rsid w:val="00CD08FA"/>
    <w:rsid w:val="00CD0E35"/>
    <w:rsid w:val="00CD0F32"/>
    <w:rsid w:val="00CD1C6C"/>
    <w:rsid w:val="00CD1FC2"/>
    <w:rsid w:val="00CD1FFC"/>
    <w:rsid w:val="00CD2AE6"/>
    <w:rsid w:val="00CD3512"/>
    <w:rsid w:val="00CD3C67"/>
    <w:rsid w:val="00CD4328"/>
    <w:rsid w:val="00CD5084"/>
    <w:rsid w:val="00CD5126"/>
    <w:rsid w:val="00CD5521"/>
    <w:rsid w:val="00CD5CAB"/>
    <w:rsid w:val="00CD5DF6"/>
    <w:rsid w:val="00CD5E61"/>
    <w:rsid w:val="00CD6271"/>
    <w:rsid w:val="00CD6445"/>
    <w:rsid w:val="00CD70EC"/>
    <w:rsid w:val="00CD7C0A"/>
    <w:rsid w:val="00CD7FAA"/>
    <w:rsid w:val="00CE00DB"/>
    <w:rsid w:val="00CE0107"/>
    <w:rsid w:val="00CE0400"/>
    <w:rsid w:val="00CE0849"/>
    <w:rsid w:val="00CE0B03"/>
    <w:rsid w:val="00CE0DC6"/>
    <w:rsid w:val="00CE0FBA"/>
    <w:rsid w:val="00CE1100"/>
    <w:rsid w:val="00CE181D"/>
    <w:rsid w:val="00CE1FB7"/>
    <w:rsid w:val="00CE215B"/>
    <w:rsid w:val="00CE2439"/>
    <w:rsid w:val="00CE24C7"/>
    <w:rsid w:val="00CE272E"/>
    <w:rsid w:val="00CE2F50"/>
    <w:rsid w:val="00CE32DE"/>
    <w:rsid w:val="00CE3408"/>
    <w:rsid w:val="00CE37AA"/>
    <w:rsid w:val="00CE3E93"/>
    <w:rsid w:val="00CE45ED"/>
    <w:rsid w:val="00CE4D2C"/>
    <w:rsid w:val="00CE4DE0"/>
    <w:rsid w:val="00CE60B7"/>
    <w:rsid w:val="00CE6994"/>
    <w:rsid w:val="00CE69A7"/>
    <w:rsid w:val="00CE7283"/>
    <w:rsid w:val="00CE7564"/>
    <w:rsid w:val="00CF019A"/>
    <w:rsid w:val="00CF0209"/>
    <w:rsid w:val="00CF118E"/>
    <w:rsid w:val="00CF12CB"/>
    <w:rsid w:val="00CF1376"/>
    <w:rsid w:val="00CF159E"/>
    <w:rsid w:val="00CF16EB"/>
    <w:rsid w:val="00CF1C1C"/>
    <w:rsid w:val="00CF1F48"/>
    <w:rsid w:val="00CF2B44"/>
    <w:rsid w:val="00CF30B3"/>
    <w:rsid w:val="00CF39F6"/>
    <w:rsid w:val="00CF4CDE"/>
    <w:rsid w:val="00CF51DA"/>
    <w:rsid w:val="00CF78E8"/>
    <w:rsid w:val="00CF7B8F"/>
    <w:rsid w:val="00CF7B9F"/>
    <w:rsid w:val="00CF7C56"/>
    <w:rsid w:val="00CF7D18"/>
    <w:rsid w:val="00CF7D8E"/>
    <w:rsid w:val="00D005A6"/>
    <w:rsid w:val="00D006D4"/>
    <w:rsid w:val="00D01FFD"/>
    <w:rsid w:val="00D025C5"/>
    <w:rsid w:val="00D0295B"/>
    <w:rsid w:val="00D03071"/>
    <w:rsid w:val="00D032B2"/>
    <w:rsid w:val="00D03371"/>
    <w:rsid w:val="00D033DF"/>
    <w:rsid w:val="00D040AE"/>
    <w:rsid w:val="00D04DA3"/>
    <w:rsid w:val="00D05088"/>
    <w:rsid w:val="00D0584C"/>
    <w:rsid w:val="00D058FB"/>
    <w:rsid w:val="00D05BA5"/>
    <w:rsid w:val="00D05D3A"/>
    <w:rsid w:val="00D05E15"/>
    <w:rsid w:val="00D069E7"/>
    <w:rsid w:val="00D06A27"/>
    <w:rsid w:val="00D06F83"/>
    <w:rsid w:val="00D072A1"/>
    <w:rsid w:val="00D07BFE"/>
    <w:rsid w:val="00D10278"/>
    <w:rsid w:val="00D1063F"/>
    <w:rsid w:val="00D10F17"/>
    <w:rsid w:val="00D11834"/>
    <w:rsid w:val="00D11C7B"/>
    <w:rsid w:val="00D11FDE"/>
    <w:rsid w:val="00D12625"/>
    <w:rsid w:val="00D12897"/>
    <w:rsid w:val="00D1298F"/>
    <w:rsid w:val="00D12B59"/>
    <w:rsid w:val="00D136A7"/>
    <w:rsid w:val="00D1392D"/>
    <w:rsid w:val="00D13A96"/>
    <w:rsid w:val="00D13FA2"/>
    <w:rsid w:val="00D14459"/>
    <w:rsid w:val="00D14942"/>
    <w:rsid w:val="00D14D91"/>
    <w:rsid w:val="00D14F83"/>
    <w:rsid w:val="00D150BA"/>
    <w:rsid w:val="00D15232"/>
    <w:rsid w:val="00D153B0"/>
    <w:rsid w:val="00D153ED"/>
    <w:rsid w:val="00D159C8"/>
    <w:rsid w:val="00D15A95"/>
    <w:rsid w:val="00D15B09"/>
    <w:rsid w:val="00D15BE3"/>
    <w:rsid w:val="00D16978"/>
    <w:rsid w:val="00D16D2E"/>
    <w:rsid w:val="00D1714E"/>
    <w:rsid w:val="00D17521"/>
    <w:rsid w:val="00D1772A"/>
    <w:rsid w:val="00D17F48"/>
    <w:rsid w:val="00D20093"/>
    <w:rsid w:val="00D20231"/>
    <w:rsid w:val="00D208B5"/>
    <w:rsid w:val="00D208FC"/>
    <w:rsid w:val="00D20A1F"/>
    <w:rsid w:val="00D20CEB"/>
    <w:rsid w:val="00D21386"/>
    <w:rsid w:val="00D226A0"/>
    <w:rsid w:val="00D22BF8"/>
    <w:rsid w:val="00D22C79"/>
    <w:rsid w:val="00D2305A"/>
    <w:rsid w:val="00D2358E"/>
    <w:rsid w:val="00D23988"/>
    <w:rsid w:val="00D23C76"/>
    <w:rsid w:val="00D23EC0"/>
    <w:rsid w:val="00D24623"/>
    <w:rsid w:val="00D248DE"/>
    <w:rsid w:val="00D24901"/>
    <w:rsid w:val="00D2563E"/>
    <w:rsid w:val="00D258EE"/>
    <w:rsid w:val="00D25F8F"/>
    <w:rsid w:val="00D27697"/>
    <w:rsid w:val="00D278E5"/>
    <w:rsid w:val="00D305A0"/>
    <w:rsid w:val="00D305BC"/>
    <w:rsid w:val="00D305BE"/>
    <w:rsid w:val="00D31770"/>
    <w:rsid w:val="00D31B63"/>
    <w:rsid w:val="00D32500"/>
    <w:rsid w:val="00D32E09"/>
    <w:rsid w:val="00D32F75"/>
    <w:rsid w:val="00D346EB"/>
    <w:rsid w:val="00D34AFE"/>
    <w:rsid w:val="00D35456"/>
    <w:rsid w:val="00D35A0E"/>
    <w:rsid w:val="00D35F14"/>
    <w:rsid w:val="00D36783"/>
    <w:rsid w:val="00D367A2"/>
    <w:rsid w:val="00D3699C"/>
    <w:rsid w:val="00D373C4"/>
    <w:rsid w:val="00D37583"/>
    <w:rsid w:val="00D376A6"/>
    <w:rsid w:val="00D37BDC"/>
    <w:rsid w:val="00D40CD0"/>
    <w:rsid w:val="00D4167E"/>
    <w:rsid w:val="00D41B79"/>
    <w:rsid w:val="00D41C2E"/>
    <w:rsid w:val="00D41E57"/>
    <w:rsid w:val="00D42E9F"/>
    <w:rsid w:val="00D4385E"/>
    <w:rsid w:val="00D43E15"/>
    <w:rsid w:val="00D43F70"/>
    <w:rsid w:val="00D44454"/>
    <w:rsid w:val="00D44904"/>
    <w:rsid w:val="00D452DC"/>
    <w:rsid w:val="00D45C59"/>
    <w:rsid w:val="00D45F6C"/>
    <w:rsid w:val="00D46064"/>
    <w:rsid w:val="00D4734A"/>
    <w:rsid w:val="00D47528"/>
    <w:rsid w:val="00D475A1"/>
    <w:rsid w:val="00D47B3D"/>
    <w:rsid w:val="00D50085"/>
    <w:rsid w:val="00D506F5"/>
    <w:rsid w:val="00D50AC9"/>
    <w:rsid w:val="00D51054"/>
    <w:rsid w:val="00D51407"/>
    <w:rsid w:val="00D51FC5"/>
    <w:rsid w:val="00D5235D"/>
    <w:rsid w:val="00D52C95"/>
    <w:rsid w:val="00D5370D"/>
    <w:rsid w:val="00D547E6"/>
    <w:rsid w:val="00D548BD"/>
    <w:rsid w:val="00D5549C"/>
    <w:rsid w:val="00D559AB"/>
    <w:rsid w:val="00D55F32"/>
    <w:rsid w:val="00D5764E"/>
    <w:rsid w:val="00D57ECF"/>
    <w:rsid w:val="00D60A15"/>
    <w:rsid w:val="00D6154D"/>
    <w:rsid w:val="00D61B22"/>
    <w:rsid w:val="00D61C8D"/>
    <w:rsid w:val="00D61DEB"/>
    <w:rsid w:val="00D6250B"/>
    <w:rsid w:val="00D625AF"/>
    <w:rsid w:val="00D62E3E"/>
    <w:rsid w:val="00D631FC"/>
    <w:rsid w:val="00D644E9"/>
    <w:rsid w:val="00D6468C"/>
    <w:rsid w:val="00D66DBA"/>
    <w:rsid w:val="00D673DF"/>
    <w:rsid w:val="00D6742E"/>
    <w:rsid w:val="00D7010D"/>
    <w:rsid w:val="00D70790"/>
    <w:rsid w:val="00D70C90"/>
    <w:rsid w:val="00D71377"/>
    <w:rsid w:val="00D71436"/>
    <w:rsid w:val="00D71ACF"/>
    <w:rsid w:val="00D72533"/>
    <w:rsid w:val="00D72790"/>
    <w:rsid w:val="00D72947"/>
    <w:rsid w:val="00D73328"/>
    <w:rsid w:val="00D73B72"/>
    <w:rsid w:val="00D740F1"/>
    <w:rsid w:val="00D7439A"/>
    <w:rsid w:val="00D74A51"/>
    <w:rsid w:val="00D75629"/>
    <w:rsid w:val="00D75A79"/>
    <w:rsid w:val="00D7636A"/>
    <w:rsid w:val="00D778F2"/>
    <w:rsid w:val="00D8015F"/>
    <w:rsid w:val="00D80400"/>
    <w:rsid w:val="00D80667"/>
    <w:rsid w:val="00D80B2C"/>
    <w:rsid w:val="00D815C2"/>
    <w:rsid w:val="00D81CA3"/>
    <w:rsid w:val="00D8240C"/>
    <w:rsid w:val="00D832A9"/>
    <w:rsid w:val="00D835D2"/>
    <w:rsid w:val="00D838D9"/>
    <w:rsid w:val="00D83DFE"/>
    <w:rsid w:val="00D84C54"/>
    <w:rsid w:val="00D850FC"/>
    <w:rsid w:val="00D8536D"/>
    <w:rsid w:val="00D85806"/>
    <w:rsid w:val="00D86DD4"/>
    <w:rsid w:val="00D877DD"/>
    <w:rsid w:val="00D90055"/>
    <w:rsid w:val="00D9042C"/>
    <w:rsid w:val="00D9079A"/>
    <w:rsid w:val="00D919FE"/>
    <w:rsid w:val="00D920A5"/>
    <w:rsid w:val="00D92C9D"/>
    <w:rsid w:val="00D92E66"/>
    <w:rsid w:val="00D9301A"/>
    <w:rsid w:val="00D94B03"/>
    <w:rsid w:val="00D94F11"/>
    <w:rsid w:val="00D95DA3"/>
    <w:rsid w:val="00D96563"/>
    <w:rsid w:val="00D96822"/>
    <w:rsid w:val="00D97489"/>
    <w:rsid w:val="00D9782D"/>
    <w:rsid w:val="00D9785F"/>
    <w:rsid w:val="00D97B9E"/>
    <w:rsid w:val="00DA04F6"/>
    <w:rsid w:val="00DA052B"/>
    <w:rsid w:val="00DA0580"/>
    <w:rsid w:val="00DA0A14"/>
    <w:rsid w:val="00DA0F0D"/>
    <w:rsid w:val="00DA1A44"/>
    <w:rsid w:val="00DA27BA"/>
    <w:rsid w:val="00DA3630"/>
    <w:rsid w:val="00DA53F7"/>
    <w:rsid w:val="00DA593B"/>
    <w:rsid w:val="00DA6CB3"/>
    <w:rsid w:val="00DA75FD"/>
    <w:rsid w:val="00DA7AEC"/>
    <w:rsid w:val="00DA7B49"/>
    <w:rsid w:val="00DB14EC"/>
    <w:rsid w:val="00DB2046"/>
    <w:rsid w:val="00DB2BE2"/>
    <w:rsid w:val="00DB30C0"/>
    <w:rsid w:val="00DB32E3"/>
    <w:rsid w:val="00DB34A4"/>
    <w:rsid w:val="00DB3C43"/>
    <w:rsid w:val="00DB3C84"/>
    <w:rsid w:val="00DB3DA2"/>
    <w:rsid w:val="00DB44F1"/>
    <w:rsid w:val="00DB46E4"/>
    <w:rsid w:val="00DB49DD"/>
    <w:rsid w:val="00DB56F2"/>
    <w:rsid w:val="00DB6613"/>
    <w:rsid w:val="00DB6819"/>
    <w:rsid w:val="00DB6A52"/>
    <w:rsid w:val="00DB6C3B"/>
    <w:rsid w:val="00DC0549"/>
    <w:rsid w:val="00DC09E3"/>
    <w:rsid w:val="00DC13DE"/>
    <w:rsid w:val="00DC17DB"/>
    <w:rsid w:val="00DC1900"/>
    <w:rsid w:val="00DC2A30"/>
    <w:rsid w:val="00DC3411"/>
    <w:rsid w:val="00DC3455"/>
    <w:rsid w:val="00DC428D"/>
    <w:rsid w:val="00DC466B"/>
    <w:rsid w:val="00DC493F"/>
    <w:rsid w:val="00DC5839"/>
    <w:rsid w:val="00DC5B92"/>
    <w:rsid w:val="00DC5C4A"/>
    <w:rsid w:val="00DC653A"/>
    <w:rsid w:val="00DC6832"/>
    <w:rsid w:val="00DC6D26"/>
    <w:rsid w:val="00DC6EAD"/>
    <w:rsid w:val="00DC6EC0"/>
    <w:rsid w:val="00DC772D"/>
    <w:rsid w:val="00DD0493"/>
    <w:rsid w:val="00DD11C7"/>
    <w:rsid w:val="00DD2863"/>
    <w:rsid w:val="00DD387C"/>
    <w:rsid w:val="00DD41CC"/>
    <w:rsid w:val="00DD5679"/>
    <w:rsid w:val="00DD6556"/>
    <w:rsid w:val="00DD6625"/>
    <w:rsid w:val="00DD73FC"/>
    <w:rsid w:val="00DD7876"/>
    <w:rsid w:val="00DD7A5A"/>
    <w:rsid w:val="00DD7BB8"/>
    <w:rsid w:val="00DE039D"/>
    <w:rsid w:val="00DE0E6F"/>
    <w:rsid w:val="00DE4495"/>
    <w:rsid w:val="00DE4724"/>
    <w:rsid w:val="00DE47A6"/>
    <w:rsid w:val="00DE4986"/>
    <w:rsid w:val="00DE581F"/>
    <w:rsid w:val="00DE6246"/>
    <w:rsid w:val="00DE64CE"/>
    <w:rsid w:val="00DE77C9"/>
    <w:rsid w:val="00DF0C04"/>
    <w:rsid w:val="00DF107B"/>
    <w:rsid w:val="00DF1A04"/>
    <w:rsid w:val="00DF1E5B"/>
    <w:rsid w:val="00DF203D"/>
    <w:rsid w:val="00DF21B7"/>
    <w:rsid w:val="00DF2235"/>
    <w:rsid w:val="00DF288F"/>
    <w:rsid w:val="00DF2B2F"/>
    <w:rsid w:val="00DF3281"/>
    <w:rsid w:val="00DF46B2"/>
    <w:rsid w:val="00DF4E34"/>
    <w:rsid w:val="00DF5633"/>
    <w:rsid w:val="00DF5856"/>
    <w:rsid w:val="00DF5DF6"/>
    <w:rsid w:val="00DF5E11"/>
    <w:rsid w:val="00DF5E40"/>
    <w:rsid w:val="00DF692C"/>
    <w:rsid w:val="00DF7101"/>
    <w:rsid w:val="00DF75EE"/>
    <w:rsid w:val="00DF7A4F"/>
    <w:rsid w:val="00E00029"/>
    <w:rsid w:val="00E001C7"/>
    <w:rsid w:val="00E0097F"/>
    <w:rsid w:val="00E00D40"/>
    <w:rsid w:val="00E0136F"/>
    <w:rsid w:val="00E01C54"/>
    <w:rsid w:val="00E0367A"/>
    <w:rsid w:val="00E03957"/>
    <w:rsid w:val="00E04520"/>
    <w:rsid w:val="00E04642"/>
    <w:rsid w:val="00E048FA"/>
    <w:rsid w:val="00E04ADB"/>
    <w:rsid w:val="00E04D0A"/>
    <w:rsid w:val="00E05BB2"/>
    <w:rsid w:val="00E067FB"/>
    <w:rsid w:val="00E070F8"/>
    <w:rsid w:val="00E075C8"/>
    <w:rsid w:val="00E10050"/>
    <w:rsid w:val="00E113E3"/>
    <w:rsid w:val="00E11CAD"/>
    <w:rsid w:val="00E12C13"/>
    <w:rsid w:val="00E12FC0"/>
    <w:rsid w:val="00E130C4"/>
    <w:rsid w:val="00E13D6B"/>
    <w:rsid w:val="00E13DC9"/>
    <w:rsid w:val="00E140A4"/>
    <w:rsid w:val="00E143F0"/>
    <w:rsid w:val="00E14DF0"/>
    <w:rsid w:val="00E14E46"/>
    <w:rsid w:val="00E14FE1"/>
    <w:rsid w:val="00E15119"/>
    <w:rsid w:val="00E152BC"/>
    <w:rsid w:val="00E152D2"/>
    <w:rsid w:val="00E156A8"/>
    <w:rsid w:val="00E16129"/>
    <w:rsid w:val="00E16908"/>
    <w:rsid w:val="00E201F2"/>
    <w:rsid w:val="00E21322"/>
    <w:rsid w:val="00E2135E"/>
    <w:rsid w:val="00E21590"/>
    <w:rsid w:val="00E21E4C"/>
    <w:rsid w:val="00E22213"/>
    <w:rsid w:val="00E222AD"/>
    <w:rsid w:val="00E2290A"/>
    <w:rsid w:val="00E229BE"/>
    <w:rsid w:val="00E22D2A"/>
    <w:rsid w:val="00E22D4E"/>
    <w:rsid w:val="00E24050"/>
    <w:rsid w:val="00E24B8F"/>
    <w:rsid w:val="00E24BDA"/>
    <w:rsid w:val="00E2511E"/>
    <w:rsid w:val="00E2519B"/>
    <w:rsid w:val="00E256A0"/>
    <w:rsid w:val="00E2595D"/>
    <w:rsid w:val="00E26328"/>
    <w:rsid w:val="00E26796"/>
    <w:rsid w:val="00E26956"/>
    <w:rsid w:val="00E26C1D"/>
    <w:rsid w:val="00E26FAD"/>
    <w:rsid w:val="00E27DEC"/>
    <w:rsid w:val="00E3071D"/>
    <w:rsid w:val="00E30C77"/>
    <w:rsid w:val="00E30D8D"/>
    <w:rsid w:val="00E31375"/>
    <w:rsid w:val="00E32066"/>
    <w:rsid w:val="00E323D3"/>
    <w:rsid w:val="00E327C4"/>
    <w:rsid w:val="00E32A45"/>
    <w:rsid w:val="00E33085"/>
    <w:rsid w:val="00E33DAA"/>
    <w:rsid w:val="00E34BBD"/>
    <w:rsid w:val="00E35D25"/>
    <w:rsid w:val="00E35E12"/>
    <w:rsid w:val="00E362F9"/>
    <w:rsid w:val="00E36D92"/>
    <w:rsid w:val="00E36F47"/>
    <w:rsid w:val="00E37093"/>
    <w:rsid w:val="00E37ABB"/>
    <w:rsid w:val="00E40D11"/>
    <w:rsid w:val="00E41304"/>
    <w:rsid w:val="00E417A1"/>
    <w:rsid w:val="00E422EE"/>
    <w:rsid w:val="00E428D2"/>
    <w:rsid w:val="00E43082"/>
    <w:rsid w:val="00E43251"/>
    <w:rsid w:val="00E43DA2"/>
    <w:rsid w:val="00E43DB6"/>
    <w:rsid w:val="00E43EF5"/>
    <w:rsid w:val="00E443EA"/>
    <w:rsid w:val="00E44F7D"/>
    <w:rsid w:val="00E452D7"/>
    <w:rsid w:val="00E45BC6"/>
    <w:rsid w:val="00E4622A"/>
    <w:rsid w:val="00E47160"/>
    <w:rsid w:val="00E479E4"/>
    <w:rsid w:val="00E503CC"/>
    <w:rsid w:val="00E513A3"/>
    <w:rsid w:val="00E51CED"/>
    <w:rsid w:val="00E5291F"/>
    <w:rsid w:val="00E52983"/>
    <w:rsid w:val="00E52B43"/>
    <w:rsid w:val="00E53F1A"/>
    <w:rsid w:val="00E54274"/>
    <w:rsid w:val="00E54992"/>
    <w:rsid w:val="00E54E18"/>
    <w:rsid w:val="00E55252"/>
    <w:rsid w:val="00E55857"/>
    <w:rsid w:val="00E559FA"/>
    <w:rsid w:val="00E55A11"/>
    <w:rsid w:val="00E56BB3"/>
    <w:rsid w:val="00E56BD3"/>
    <w:rsid w:val="00E56D3A"/>
    <w:rsid w:val="00E576EC"/>
    <w:rsid w:val="00E57B5B"/>
    <w:rsid w:val="00E57D5B"/>
    <w:rsid w:val="00E60031"/>
    <w:rsid w:val="00E604DB"/>
    <w:rsid w:val="00E60C24"/>
    <w:rsid w:val="00E615A2"/>
    <w:rsid w:val="00E61BB9"/>
    <w:rsid w:val="00E61CC6"/>
    <w:rsid w:val="00E62A59"/>
    <w:rsid w:val="00E6394F"/>
    <w:rsid w:val="00E647C8"/>
    <w:rsid w:val="00E64C97"/>
    <w:rsid w:val="00E651B6"/>
    <w:rsid w:val="00E658C4"/>
    <w:rsid w:val="00E659F1"/>
    <w:rsid w:val="00E67B92"/>
    <w:rsid w:val="00E67C4C"/>
    <w:rsid w:val="00E67E81"/>
    <w:rsid w:val="00E70895"/>
    <w:rsid w:val="00E70FBD"/>
    <w:rsid w:val="00E71E3B"/>
    <w:rsid w:val="00E72503"/>
    <w:rsid w:val="00E72571"/>
    <w:rsid w:val="00E728EA"/>
    <w:rsid w:val="00E7345D"/>
    <w:rsid w:val="00E739C1"/>
    <w:rsid w:val="00E739DA"/>
    <w:rsid w:val="00E73DEE"/>
    <w:rsid w:val="00E73F3D"/>
    <w:rsid w:val="00E73F61"/>
    <w:rsid w:val="00E7430B"/>
    <w:rsid w:val="00E74660"/>
    <w:rsid w:val="00E759F4"/>
    <w:rsid w:val="00E769A2"/>
    <w:rsid w:val="00E76D8F"/>
    <w:rsid w:val="00E76E4D"/>
    <w:rsid w:val="00E7794E"/>
    <w:rsid w:val="00E77E1A"/>
    <w:rsid w:val="00E802D9"/>
    <w:rsid w:val="00E8059F"/>
    <w:rsid w:val="00E810C0"/>
    <w:rsid w:val="00E81172"/>
    <w:rsid w:val="00E81D55"/>
    <w:rsid w:val="00E82735"/>
    <w:rsid w:val="00E827D0"/>
    <w:rsid w:val="00E82E3E"/>
    <w:rsid w:val="00E82EA9"/>
    <w:rsid w:val="00E836CF"/>
    <w:rsid w:val="00E83F62"/>
    <w:rsid w:val="00E8466D"/>
    <w:rsid w:val="00E8498B"/>
    <w:rsid w:val="00E84E6C"/>
    <w:rsid w:val="00E85433"/>
    <w:rsid w:val="00E8554A"/>
    <w:rsid w:val="00E85909"/>
    <w:rsid w:val="00E85DD6"/>
    <w:rsid w:val="00E86128"/>
    <w:rsid w:val="00E863ED"/>
    <w:rsid w:val="00E86703"/>
    <w:rsid w:val="00E86CF4"/>
    <w:rsid w:val="00E86ED5"/>
    <w:rsid w:val="00E87001"/>
    <w:rsid w:val="00E8732A"/>
    <w:rsid w:val="00E87480"/>
    <w:rsid w:val="00E9060F"/>
    <w:rsid w:val="00E90BCB"/>
    <w:rsid w:val="00E918DD"/>
    <w:rsid w:val="00E91A7D"/>
    <w:rsid w:val="00E91B01"/>
    <w:rsid w:val="00E91D9E"/>
    <w:rsid w:val="00E925AA"/>
    <w:rsid w:val="00E9263D"/>
    <w:rsid w:val="00E935C7"/>
    <w:rsid w:val="00E93C17"/>
    <w:rsid w:val="00E944E3"/>
    <w:rsid w:val="00E94DCF"/>
    <w:rsid w:val="00E9501A"/>
    <w:rsid w:val="00E951C4"/>
    <w:rsid w:val="00E95AEC"/>
    <w:rsid w:val="00E95BCE"/>
    <w:rsid w:val="00E97853"/>
    <w:rsid w:val="00EA020B"/>
    <w:rsid w:val="00EA025B"/>
    <w:rsid w:val="00EA03D4"/>
    <w:rsid w:val="00EA0DB5"/>
    <w:rsid w:val="00EA0FE0"/>
    <w:rsid w:val="00EA1245"/>
    <w:rsid w:val="00EA19F3"/>
    <w:rsid w:val="00EA23CC"/>
    <w:rsid w:val="00EA27E5"/>
    <w:rsid w:val="00EA2A8F"/>
    <w:rsid w:val="00EA41C8"/>
    <w:rsid w:val="00EA447C"/>
    <w:rsid w:val="00EA4CA7"/>
    <w:rsid w:val="00EA6E8B"/>
    <w:rsid w:val="00EA6F72"/>
    <w:rsid w:val="00EA78C1"/>
    <w:rsid w:val="00EA7DAF"/>
    <w:rsid w:val="00EB0191"/>
    <w:rsid w:val="00EB03DB"/>
    <w:rsid w:val="00EB1086"/>
    <w:rsid w:val="00EB1378"/>
    <w:rsid w:val="00EB1773"/>
    <w:rsid w:val="00EB1AE1"/>
    <w:rsid w:val="00EB2037"/>
    <w:rsid w:val="00EB262C"/>
    <w:rsid w:val="00EB2B31"/>
    <w:rsid w:val="00EB334A"/>
    <w:rsid w:val="00EB337B"/>
    <w:rsid w:val="00EB34C9"/>
    <w:rsid w:val="00EB3EB9"/>
    <w:rsid w:val="00EB5154"/>
    <w:rsid w:val="00EB5300"/>
    <w:rsid w:val="00EB5368"/>
    <w:rsid w:val="00EB538D"/>
    <w:rsid w:val="00EB57A5"/>
    <w:rsid w:val="00EB71B3"/>
    <w:rsid w:val="00EB7472"/>
    <w:rsid w:val="00EB77D6"/>
    <w:rsid w:val="00EB7CF0"/>
    <w:rsid w:val="00EC0DB6"/>
    <w:rsid w:val="00EC1C9E"/>
    <w:rsid w:val="00EC1D8F"/>
    <w:rsid w:val="00EC2FD0"/>
    <w:rsid w:val="00EC3388"/>
    <w:rsid w:val="00EC3AAE"/>
    <w:rsid w:val="00EC3ACB"/>
    <w:rsid w:val="00EC4280"/>
    <w:rsid w:val="00EC4430"/>
    <w:rsid w:val="00EC4451"/>
    <w:rsid w:val="00EC4D98"/>
    <w:rsid w:val="00EC67D9"/>
    <w:rsid w:val="00EC6B37"/>
    <w:rsid w:val="00EC6E58"/>
    <w:rsid w:val="00EC6FED"/>
    <w:rsid w:val="00EC7123"/>
    <w:rsid w:val="00EC74F8"/>
    <w:rsid w:val="00EC7F4B"/>
    <w:rsid w:val="00ED0EF9"/>
    <w:rsid w:val="00ED111D"/>
    <w:rsid w:val="00ED126A"/>
    <w:rsid w:val="00ED18B9"/>
    <w:rsid w:val="00ED22DA"/>
    <w:rsid w:val="00ED25BB"/>
    <w:rsid w:val="00ED291E"/>
    <w:rsid w:val="00ED3652"/>
    <w:rsid w:val="00ED3AE9"/>
    <w:rsid w:val="00ED401E"/>
    <w:rsid w:val="00ED4334"/>
    <w:rsid w:val="00ED462B"/>
    <w:rsid w:val="00ED531C"/>
    <w:rsid w:val="00ED5DD8"/>
    <w:rsid w:val="00ED640D"/>
    <w:rsid w:val="00ED6BDF"/>
    <w:rsid w:val="00ED71CB"/>
    <w:rsid w:val="00ED7593"/>
    <w:rsid w:val="00ED776D"/>
    <w:rsid w:val="00ED7ADB"/>
    <w:rsid w:val="00ED7D27"/>
    <w:rsid w:val="00EE0135"/>
    <w:rsid w:val="00EE0722"/>
    <w:rsid w:val="00EE1219"/>
    <w:rsid w:val="00EE1248"/>
    <w:rsid w:val="00EE1B02"/>
    <w:rsid w:val="00EE299F"/>
    <w:rsid w:val="00EE2AF6"/>
    <w:rsid w:val="00EE2C46"/>
    <w:rsid w:val="00EE2F61"/>
    <w:rsid w:val="00EE38EB"/>
    <w:rsid w:val="00EE468D"/>
    <w:rsid w:val="00EE4A8D"/>
    <w:rsid w:val="00EE4C7F"/>
    <w:rsid w:val="00EE590A"/>
    <w:rsid w:val="00EE5960"/>
    <w:rsid w:val="00EE6758"/>
    <w:rsid w:val="00EE6C0F"/>
    <w:rsid w:val="00EE7DC5"/>
    <w:rsid w:val="00EF1501"/>
    <w:rsid w:val="00EF1841"/>
    <w:rsid w:val="00EF1ADF"/>
    <w:rsid w:val="00EF1F6D"/>
    <w:rsid w:val="00EF244D"/>
    <w:rsid w:val="00EF2580"/>
    <w:rsid w:val="00EF3BD7"/>
    <w:rsid w:val="00EF49BC"/>
    <w:rsid w:val="00EF4CBE"/>
    <w:rsid w:val="00EF4F3D"/>
    <w:rsid w:val="00EF5361"/>
    <w:rsid w:val="00EF5ACA"/>
    <w:rsid w:val="00EF5B8F"/>
    <w:rsid w:val="00EF65B9"/>
    <w:rsid w:val="00EF6905"/>
    <w:rsid w:val="00EF6BE3"/>
    <w:rsid w:val="00EF72AC"/>
    <w:rsid w:val="00EF773C"/>
    <w:rsid w:val="00F00C6A"/>
    <w:rsid w:val="00F016AB"/>
    <w:rsid w:val="00F01993"/>
    <w:rsid w:val="00F01EA3"/>
    <w:rsid w:val="00F01F90"/>
    <w:rsid w:val="00F0239B"/>
    <w:rsid w:val="00F034B5"/>
    <w:rsid w:val="00F0357B"/>
    <w:rsid w:val="00F03F51"/>
    <w:rsid w:val="00F03FA3"/>
    <w:rsid w:val="00F04BDE"/>
    <w:rsid w:val="00F056C4"/>
    <w:rsid w:val="00F05DA2"/>
    <w:rsid w:val="00F0687D"/>
    <w:rsid w:val="00F068A7"/>
    <w:rsid w:val="00F07417"/>
    <w:rsid w:val="00F07700"/>
    <w:rsid w:val="00F07EAC"/>
    <w:rsid w:val="00F07ED8"/>
    <w:rsid w:val="00F108C5"/>
    <w:rsid w:val="00F10BEF"/>
    <w:rsid w:val="00F11354"/>
    <w:rsid w:val="00F1141D"/>
    <w:rsid w:val="00F11A80"/>
    <w:rsid w:val="00F12072"/>
    <w:rsid w:val="00F12797"/>
    <w:rsid w:val="00F1391C"/>
    <w:rsid w:val="00F14153"/>
    <w:rsid w:val="00F14BE3"/>
    <w:rsid w:val="00F14DFE"/>
    <w:rsid w:val="00F14F6C"/>
    <w:rsid w:val="00F15B18"/>
    <w:rsid w:val="00F160BC"/>
    <w:rsid w:val="00F16300"/>
    <w:rsid w:val="00F165EE"/>
    <w:rsid w:val="00F1721D"/>
    <w:rsid w:val="00F176D5"/>
    <w:rsid w:val="00F17CE9"/>
    <w:rsid w:val="00F17D66"/>
    <w:rsid w:val="00F2067F"/>
    <w:rsid w:val="00F207E6"/>
    <w:rsid w:val="00F20B53"/>
    <w:rsid w:val="00F20BE2"/>
    <w:rsid w:val="00F20C1E"/>
    <w:rsid w:val="00F20EC1"/>
    <w:rsid w:val="00F211AD"/>
    <w:rsid w:val="00F21FA5"/>
    <w:rsid w:val="00F23338"/>
    <w:rsid w:val="00F23FE6"/>
    <w:rsid w:val="00F24694"/>
    <w:rsid w:val="00F2489E"/>
    <w:rsid w:val="00F24D9A"/>
    <w:rsid w:val="00F25E0C"/>
    <w:rsid w:val="00F25F73"/>
    <w:rsid w:val="00F2600D"/>
    <w:rsid w:val="00F26569"/>
    <w:rsid w:val="00F26DE8"/>
    <w:rsid w:val="00F2704C"/>
    <w:rsid w:val="00F2713B"/>
    <w:rsid w:val="00F271F7"/>
    <w:rsid w:val="00F27202"/>
    <w:rsid w:val="00F274F2"/>
    <w:rsid w:val="00F300F1"/>
    <w:rsid w:val="00F302C7"/>
    <w:rsid w:val="00F3095B"/>
    <w:rsid w:val="00F30D51"/>
    <w:rsid w:val="00F3126E"/>
    <w:rsid w:val="00F32382"/>
    <w:rsid w:val="00F3282A"/>
    <w:rsid w:val="00F32D57"/>
    <w:rsid w:val="00F32E3D"/>
    <w:rsid w:val="00F33055"/>
    <w:rsid w:val="00F333CA"/>
    <w:rsid w:val="00F34287"/>
    <w:rsid w:val="00F34B4C"/>
    <w:rsid w:val="00F34F53"/>
    <w:rsid w:val="00F354BF"/>
    <w:rsid w:val="00F3560E"/>
    <w:rsid w:val="00F35664"/>
    <w:rsid w:val="00F357E0"/>
    <w:rsid w:val="00F3590D"/>
    <w:rsid w:val="00F35A5A"/>
    <w:rsid w:val="00F3629D"/>
    <w:rsid w:val="00F3741B"/>
    <w:rsid w:val="00F3744E"/>
    <w:rsid w:val="00F377D0"/>
    <w:rsid w:val="00F37A00"/>
    <w:rsid w:val="00F41C1E"/>
    <w:rsid w:val="00F4254E"/>
    <w:rsid w:val="00F42554"/>
    <w:rsid w:val="00F42573"/>
    <w:rsid w:val="00F429BD"/>
    <w:rsid w:val="00F42F29"/>
    <w:rsid w:val="00F4304A"/>
    <w:rsid w:val="00F44450"/>
    <w:rsid w:val="00F444C0"/>
    <w:rsid w:val="00F44797"/>
    <w:rsid w:val="00F44AE6"/>
    <w:rsid w:val="00F465B2"/>
    <w:rsid w:val="00F4660B"/>
    <w:rsid w:val="00F50D74"/>
    <w:rsid w:val="00F51193"/>
    <w:rsid w:val="00F51EEF"/>
    <w:rsid w:val="00F5269A"/>
    <w:rsid w:val="00F52C7F"/>
    <w:rsid w:val="00F52DE5"/>
    <w:rsid w:val="00F532EA"/>
    <w:rsid w:val="00F535F5"/>
    <w:rsid w:val="00F54C21"/>
    <w:rsid w:val="00F55050"/>
    <w:rsid w:val="00F5508B"/>
    <w:rsid w:val="00F55A5D"/>
    <w:rsid w:val="00F55AD9"/>
    <w:rsid w:val="00F570F2"/>
    <w:rsid w:val="00F57147"/>
    <w:rsid w:val="00F5749E"/>
    <w:rsid w:val="00F57711"/>
    <w:rsid w:val="00F57797"/>
    <w:rsid w:val="00F57A9C"/>
    <w:rsid w:val="00F60465"/>
    <w:rsid w:val="00F60790"/>
    <w:rsid w:val="00F607BE"/>
    <w:rsid w:val="00F608B3"/>
    <w:rsid w:val="00F60ACF"/>
    <w:rsid w:val="00F615CC"/>
    <w:rsid w:val="00F61B65"/>
    <w:rsid w:val="00F6251A"/>
    <w:rsid w:val="00F62658"/>
    <w:rsid w:val="00F63607"/>
    <w:rsid w:val="00F63A4B"/>
    <w:rsid w:val="00F63D0B"/>
    <w:rsid w:val="00F6421E"/>
    <w:rsid w:val="00F6496F"/>
    <w:rsid w:val="00F6545F"/>
    <w:rsid w:val="00F654C0"/>
    <w:rsid w:val="00F659DE"/>
    <w:rsid w:val="00F67A32"/>
    <w:rsid w:val="00F67D3C"/>
    <w:rsid w:val="00F67E80"/>
    <w:rsid w:val="00F70743"/>
    <w:rsid w:val="00F70856"/>
    <w:rsid w:val="00F7270C"/>
    <w:rsid w:val="00F72C41"/>
    <w:rsid w:val="00F75119"/>
    <w:rsid w:val="00F75CCB"/>
    <w:rsid w:val="00F75DF5"/>
    <w:rsid w:val="00F76022"/>
    <w:rsid w:val="00F764E8"/>
    <w:rsid w:val="00F76761"/>
    <w:rsid w:val="00F7690A"/>
    <w:rsid w:val="00F76EDA"/>
    <w:rsid w:val="00F77B2E"/>
    <w:rsid w:val="00F77DDC"/>
    <w:rsid w:val="00F8036A"/>
    <w:rsid w:val="00F808F4"/>
    <w:rsid w:val="00F80D4D"/>
    <w:rsid w:val="00F814B8"/>
    <w:rsid w:val="00F8161B"/>
    <w:rsid w:val="00F81E18"/>
    <w:rsid w:val="00F81EED"/>
    <w:rsid w:val="00F823E1"/>
    <w:rsid w:val="00F8294E"/>
    <w:rsid w:val="00F83498"/>
    <w:rsid w:val="00F83869"/>
    <w:rsid w:val="00F83953"/>
    <w:rsid w:val="00F84046"/>
    <w:rsid w:val="00F840B7"/>
    <w:rsid w:val="00F8414C"/>
    <w:rsid w:val="00F84F82"/>
    <w:rsid w:val="00F85717"/>
    <w:rsid w:val="00F85E55"/>
    <w:rsid w:val="00F866AE"/>
    <w:rsid w:val="00F871AA"/>
    <w:rsid w:val="00F874C1"/>
    <w:rsid w:val="00F87791"/>
    <w:rsid w:val="00F87B13"/>
    <w:rsid w:val="00F87C17"/>
    <w:rsid w:val="00F9096B"/>
    <w:rsid w:val="00F90BAC"/>
    <w:rsid w:val="00F90C25"/>
    <w:rsid w:val="00F91182"/>
    <w:rsid w:val="00F912E7"/>
    <w:rsid w:val="00F9180D"/>
    <w:rsid w:val="00F91DFC"/>
    <w:rsid w:val="00F92299"/>
    <w:rsid w:val="00F92E9A"/>
    <w:rsid w:val="00F92FE2"/>
    <w:rsid w:val="00F93E9D"/>
    <w:rsid w:val="00F940AE"/>
    <w:rsid w:val="00F94761"/>
    <w:rsid w:val="00F94E13"/>
    <w:rsid w:val="00F96177"/>
    <w:rsid w:val="00F961A7"/>
    <w:rsid w:val="00F9674C"/>
    <w:rsid w:val="00F96889"/>
    <w:rsid w:val="00F96ADD"/>
    <w:rsid w:val="00F96DF5"/>
    <w:rsid w:val="00F975D4"/>
    <w:rsid w:val="00F97675"/>
    <w:rsid w:val="00F97799"/>
    <w:rsid w:val="00FA010F"/>
    <w:rsid w:val="00FA01BB"/>
    <w:rsid w:val="00FA03B5"/>
    <w:rsid w:val="00FA0546"/>
    <w:rsid w:val="00FA0701"/>
    <w:rsid w:val="00FA0E7A"/>
    <w:rsid w:val="00FA10A1"/>
    <w:rsid w:val="00FA121C"/>
    <w:rsid w:val="00FA1AA1"/>
    <w:rsid w:val="00FA1D7B"/>
    <w:rsid w:val="00FA344B"/>
    <w:rsid w:val="00FA3C87"/>
    <w:rsid w:val="00FA45B1"/>
    <w:rsid w:val="00FA5CB3"/>
    <w:rsid w:val="00FA6909"/>
    <w:rsid w:val="00FA6990"/>
    <w:rsid w:val="00FA6A5C"/>
    <w:rsid w:val="00FA7BEF"/>
    <w:rsid w:val="00FB009B"/>
    <w:rsid w:val="00FB00F9"/>
    <w:rsid w:val="00FB0380"/>
    <w:rsid w:val="00FB0EEE"/>
    <w:rsid w:val="00FB10AD"/>
    <w:rsid w:val="00FB14E3"/>
    <w:rsid w:val="00FB1C40"/>
    <w:rsid w:val="00FB1CE0"/>
    <w:rsid w:val="00FB2BD9"/>
    <w:rsid w:val="00FB2D90"/>
    <w:rsid w:val="00FB2ED1"/>
    <w:rsid w:val="00FB2F8C"/>
    <w:rsid w:val="00FB32DB"/>
    <w:rsid w:val="00FB3384"/>
    <w:rsid w:val="00FB3640"/>
    <w:rsid w:val="00FB4038"/>
    <w:rsid w:val="00FB4422"/>
    <w:rsid w:val="00FB44C7"/>
    <w:rsid w:val="00FB4895"/>
    <w:rsid w:val="00FB4D08"/>
    <w:rsid w:val="00FB4F26"/>
    <w:rsid w:val="00FB5076"/>
    <w:rsid w:val="00FB5730"/>
    <w:rsid w:val="00FB5757"/>
    <w:rsid w:val="00FB6334"/>
    <w:rsid w:val="00FB6FE5"/>
    <w:rsid w:val="00FB720D"/>
    <w:rsid w:val="00FB7403"/>
    <w:rsid w:val="00FB788C"/>
    <w:rsid w:val="00FC13CB"/>
    <w:rsid w:val="00FC1653"/>
    <w:rsid w:val="00FC1CF6"/>
    <w:rsid w:val="00FC1FE9"/>
    <w:rsid w:val="00FC2A6F"/>
    <w:rsid w:val="00FC3558"/>
    <w:rsid w:val="00FC4612"/>
    <w:rsid w:val="00FC466D"/>
    <w:rsid w:val="00FC49B5"/>
    <w:rsid w:val="00FC4BAF"/>
    <w:rsid w:val="00FC4F3E"/>
    <w:rsid w:val="00FC5432"/>
    <w:rsid w:val="00FC5AEF"/>
    <w:rsid w:val="00FC5F6B"/>
    <w:rsid w:val="00FC6A45"/>
    <w:rsid w:val="00FC6FC2"/>
    <w:rsid w:val="00FC72CE"/>
    <w:rsid w:val="00FC77A3"/>
    <w:rsid w:val="00FC7C84"/>
    <w:rsid w:val="00FC7D84"/>
    <w:rsid w:val="00FD1DB5"/>
    <w:rsid w:val="00FD1DE5"/>
    <w:rsid w:val="00FD3F01"/>
    <w:rsid w:val="00FD45E8"/>
    <w:rsid w:val="00FD4C3C"/>
    <w:rsid w:val="00FD59AC"/>
    <w:rsid w:val="00FD6CD1"/>
    <w:rsid w:val="00FD6EC5"/>
    <w:rsid w:val="00FD73D6"/>
    <w:rsid w:val="00FD7604"/>
    <w:rsid w:val="00FD77D6"/>
    <w:rsid w:val="00FE00CB"/>
    <w:rsid w:val="00FE0B6F"/>
    <w:rsid w:val="00FE1154"/>
    <w:rsid w:val="00FE1BCC"/>
    <w:rsid w:val="00FE20D7"/>
    <w:rsid w:val="00FE3047"/>
    <w:rsid w:val="00FE3114"/>
    <w:rsid w:val="00FE319B"/>
    <w:rsid w:val="00FE3AA9"/>
    <w:rsid w:val="00FE46DE"/>
    <w:rsid w:val="00FE46EA"/>
    <w:rsid w:val="00FE54EE"/>
    <w:rsid w:val="00FE5B4C"/>
    <w:rsid w:val="00FE5E82"/>
    <w:rsid w:val="00FE61EC"/>
    <w:rsid w:val="00FE6478"/>
    <w:rsid w:val="00FE733B"/>
    <w:rsid w:val="00FE7770"/>
    <w:rsid w:val="00FE7DA6"/>
    <w:rsid w:val="00FF0182"/>
    <w:rsid w:val="00FF0665"/>
    <w:rsid w:val="00FF1173"/>
    <w:rsid w:val="00FF150F"/>
    <w:rsid w:val="00FF1617"/>
    <w:rsid w:val="00FF194E"/>
    <w:rsid w:val="00FF21BE"/>
    <w:rsid w:val="00FF26F4"/>
    <w:rsid w:val="00FF2BB7"/>
    <w:rsid w:val="00FF2E14"/>
    <w:rsid w:val="00FF31B0"/>
    <w:rsid w:val="00FF3D07"/>
    <w:rsid w:val="00FF3D5D"/>
    <w:rsid w:val="00FF44D1"/>
    <w:rsid w:val="00FF470D"/>
    <w:rsid w:val="00FF51F1"/>
    <w:rsid w:val="00FF5CD4"/>
    <w:rsid w:val="00FF5DF9"/>
    <w:rsid w:val="00FF693C"/>
    <w:rsid w:val="00FF745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2DE97-9E09-4C8C-8963-F7B6D39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71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942C8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942C8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942C8"/>
    <w:pPr>
      <w:keepNext/>
      <w:numPr>
        <w:ilvl w:val="2"/>
        <w:numId w:val="2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942C8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942C8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942C8"/>
    <w:pPr>
      <w:keepNext/>
      <w:numPr>
        <w:ilvl w:val="5"/>
        <w:numId w:val="2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942C8"/>
    <w:pPr>
      <w:keepNext/>
      <w:numPr>
        <w:ilvl w:val="6"/>
        <w:numId w:val="2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3942C8"/>
    <w:pPr>
      <w:keepNext/>
      <w:numPr>
        <w:ilvl w:val="7"/>
        <w:numId w:val="2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942C8"/>
    <w:pPr>
      <w:keepNext/>
      <w:numPr>
        <w:ilvl w:val="8"/>
        <w:numId w:val="2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uiPriority w:val="99"/>
    <w:rsid w:val="009D58B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942C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942C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3942C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942C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3942C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3942C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3942C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3942C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3942C8"/>
    <w:rPr>
      <w:rFonts w:ascii="Times New Roman" w:eastAsia="Times New Roman" w:hAnsi="Times New Roman"/>
      <w:i/>
      <w:sz w:val="22"/>
    </w:rPr>
  </w:style>
  <w:style w:type="paragraph" w:styleId="Nagwek">
    <w:name w:val="header"/>
    <w:basedOn w:val="Normalny"/>
    <w:link w:val="NagwekZnak"/>
    <w:uiPriority w:val="99"/>
    <w:rsid w:val="003942C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2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42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4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942C8"/>
    <w:pPr>
      <w:tabs>
        <w:tab w:val="left" w:pos="720"/>
      </w:tabs>
      <w:suppressAutoHyphens/>
      <w:ind w:left="285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942C8"/>
  </w:style>
  <w:style w:type="paragraph" w:styleId="Akapitzlist">
    <w:name w:val="List Paragraph"/>
    <w:basedOn w:val="Normalny"/>
    <w:uiPriority w:val="34"/>
    <w:qFormat/>
    <w:rsid w:val="003942C8"/>
    <w:pPr>
      <w:ind w:left="720"/>
      <w:contextualSpacing/>
    </w:pPr>
  </w:style>
  <w:style w:type="numbering" w:customStyle="1" w:styleId="Styl1">
    <w:name w:val="Styl1"/>
    <w:uiPriority w:val="99"/>
    <w:rsid w:val="00EC7123"/>
  </w:style>
  <w:style w:type="paragraph" w:styleId="Tekstpodstawowy3">
    <w:name w:val="Body Text 3"/>
    <w:basedOn w:val="Normalny"/>
    <w:link w:val="Tekstpodstawowy3Znak"/>
    <w:unhideWhenUsed/>
    <w:rsid w:val="00CD70E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D70EC"/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373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7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D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3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37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B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44A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A73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9A"/>
    <w:rPr>
      <w:vertAlign w:val="superscript"/>
    </w:rPr>
  </w:style>
  <w:style w:type="paragraph" w:customStyle="1" w:styleId="Default">
    <w:name w:val="Default"/>
    <w:rsid w:val="00AF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428D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1E7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3C06D6"/>
  </w:style>
  <w:style w:type="character" w:styleId="Odwoanieprzypisudolnego">
    <w:name w:val="footnote reference"/>
    <w:basedOn w:val="Domylnaczcionkaakapitu"/>
    <w:semiHidden/>
    <w:rsid w:val="003C06D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F33055"/>
    <w:pPr>
      <w:spacing w:before="100" w:beforeAutospacing="1" w:after="100" w:afterAutospacing="1"/>
      <w:jc w:val="both"/>
    </w:pPr>
    <w:rPr>
      <w:rFonts w:ascii="Arial" w:hAnsi="Arial" w:cs="Arial"/>
      <w:color w:val="777777"/>
      <w:sz w:val="13"/>
      <w:szCs w:val="13"/>
    </w:rPr>
  </w:style>
  <w:style w:type="numbering" w:customStyle="1" w:styleId="Styl2">
    <w:name w:val="Styl2"/>
    <w:basedOn w:val="Bezlisty"/>
    <w:rsid w:val="0054691A"/>
    <w:pPr>
      <w:numPr>
        <w:numId w:val="6"/>
      </w:numPr>
    </w:pPr>
  </w:style>
  <w:style w:type="paragraph" w:styleId="Tytu">
    <w:name w:val="Title"/>
    <w:basedOn w:val="Normalny"/>
    <w:link w:val="TytuZnak"/>
    <w:qFormat/>
    <w:rsid w:val="0054691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4691A"/>
    <w:rPr>
      <w:rFonts w:ascii="Bookman Old Style" w:eastAsia="Times New Roman" w:hAnsi="Bookman Old Style"/>
      <w:sz w:val="28"/>
    </w:rPr>
  </w:style>
  <w:style w:type="paragraph" w:styleId="Tekstpodstawowywcity2">
    <w:name w:val="Body Text Indent 2"/>
    <w:basedOn w:val="Normalny"/>
    <w:link w:val="Tekstpodstawowywcity2Znak"/>
    <w:rsid w:val="0054691A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691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46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691A"/>
    <w:rPr>
      <w:rFonts w:ascii="Times New Roman" w:eastAsia="Times New Roman" w:hAnsi="Times New Roman"/>
    </w:rPr>
  </w:style>
  <w:style w:type="character" w:customStyle="1" w:styleId="Znakinumeracji">
    <w:name w:val="Znaki numeracji"/>
    <w:rsid w:val="0054691A"/>
  </w:style>
  <w:style w:type="paragraph" w:customStyle="1" w:styleId="Normalny1">
    <w:name w:val="Normalny1"/>
    <w:basedOn w:val="Normalny"/>
    <w:next w:val="Normalny"/>
    <w:rsid w:val="0054691A"/>
    <w:pPr>
      <w:widowControl w:val="0"/>
      <w:suppressAutoHyphens/>
    </w:pPr>
    <w:rPr>
      <w:sz w:val="24"/>
      <w:szCs w:val="24"/>
    </w:rPr>
  </w:style>
  <w:style w:type="paragraph" w:customStyle="1" w:styleId="WW-Zawarto">
    <w:name w:val="WW-Zawarto"/>
    <w:basedOn w:val="Normalny"/>
    <w:next w:val="Normalny"/>
    <w:rsid w:val="0054691A"/>
    <w:pPr>
      <w:widowControl w:val="0"/>
      <w:suppressAutoHyphens/>
      <w:spacing w:after="120"/>
    </w:pPr>
    <w:rPr>
      <w:sz w:val="24"/>
      <w:szCs w:val="24"/>
      <w:lang w:val="en-US"/>
    </w:rPr>
  </w:style>
  <w:style w:type="paragraph" w:customStyle="1" w:styleId="WW-Zawartotabeli111111112">
    <w:name w:val="WW-Zawartość tabeli111111112"/>
    <w:basedOn w:val="Tekstpodstawowy"/>
    <w:rsid w:val="0054691A"/>
    <w:pPr>
      <w:widowControl w:val="0"/>
      <w:suppressLineNumbers/>
      <w:suppressAutoHyphens/>
    </w:pPr>
    <w:rPr>
      <w:rFonts w:eastAsia="Arial Unicode MS"/>
      <w:sz w:val="24"/>
    </w:rPr>
  </w:style>
  <w:style w:type="character" w:styleId="UyteHipercze">
    <w:name w:val="FollowedHyperlink"/>
    <w:basedOn w:val="Domylnaczcionkaakapitu"/>
    <w:rsid w:val="0054691A"/>
    <w:rPr>
      <w:color w:val="800080"/>
      <w:u w:val="single"/>
    </w:rPr>
  </w:style>
  <w:style w:type="paragraph" w:styleId="Tekstblokowy">
    <w:name w:val="Block Text"/>
    <w:basedOn w:val="Normalny"/>
    <w:rsid w:val="0060018F"/>
    <w:pPr>
      <w:ind w:left="345" w:right="-263"/>
      <w:jc w:val="both"/>
    </w:pPr>
    <w:rPr>
      <w:sz w:val="22"/>
      <w:szCs w:val="24"/>
    </w:rPr>
  </w:style>
  <w:style w:type="character" w:customStyle="1" w:styleId="text1">
    <w:name w:val="text1"/>
    <w:basedOn w:val="Domylnaczcionkaakapitu"/>
    <w:rsid w:val="005509BE"/>
    <w:rPr>
      <w:rFonts w:ascii="Verdana" w:hAnsi="Verdana" w:hint="default"/>
      <w:color w:val="000000"/>
      <w:sz w:val="13"/>
      <w:szCs w:val="13"/>
    </w:rPr>
  </w:style>
  <w:style w:type="paragraph" w:customStyle="1" w:styleId="Stopka1">
    <w:name w:val="Stopka1"/>
    <w:rsid w:val="00BF63B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Normalny2">
    <w:name w:val="Normalny2"/>
    <w:rsid w:val="00BF63BE"/>
    <w:rPr>
      <w:rFonts w:ascii="Arial" w:eastAsia="ヒラギノ角ゴ Pro W3" w:hAnsi="Arial"/>
      <w:color w:val="000000"/>
      <w:sz w:val="24"/>
    </w:rPr>
  </w:style>
  <w:style w:type="paragraph" w:customStyle="1" w:styleId="NormalnyWeb1">
    <w:name w:val="Normalny (Web)1"/>
    <w:rsid w:val="00BF63BE"/>
    <w:pPr>
      <w:spacing w:before="100" w:after="100"/>
      <w:jc w:val="both"/>
    </w:pPr>
    <w:rPr>
      <w:rFonts w:ascii="Times New Roman" w:eastAsia="ヒラギノ角ゴ Pro W3" w:hAnsi="Times New Roman"/>
      <w:color w:val="000000"/>
    </w:rPr>
  </w:style>
  <w:style w:type="character" w:customStyle="1" w:styleId="Pogrubienie1">
    <w:name w:val="Pogrubienie1"/>
    <w:rsid w:val="00BF63BE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a31">
    <w:name w:val="Lista 31"/>
    <w:rsid w:val="00BF63BE"/>
    <w:pPr>
      <w:numPr>
        <w:numId w:val="3"/>
      </w:numPr>
    </w:pPr>
  </w:style>
  <w:style w:type="paragraph" w:customStyle="1" w:styleId="Tekstkomentarza1">
    <w:name w:val="Tekst komentarza1"/>
    <w:rsid w:val="00BF63BE"/>
    <w:pPr>
      <w:spacing w:after="200" w:line="276" w:lineRule="auto"/>
    </w:pPr>
    <w:rPr>
      <w:rFonts w:ascii="Lucida Grande" w:eastAsia="ヒラギノ角ゴ Pro W3" w:hAnsi="Lucida Grande"/>
      <w:color w:val="000000"/>
      <w:lang w:val="en-US"/>
    </w:rPr>
  </w:style>
  <w:style w:type="paragraph" w:customStyle="1" w:styleId="Bezformatowania">
    <w:name w:val="Bez formatowania"/>
    <w:rsid w:val="007F219E"/>
    <w:rPr>
      <w:rFonts w:ascii="Times New Roman" w:eastAsia="ヒラギノ角ゴ Pro W3" w:hAnsi="Times New Roman"/>
      <w:color w:val="000000"/>
    </w:rPr>
  </w:style>
  <w:style w:type="paragraph" w:customStyle="1" w:styleId="BezformatowaniaB">
    <w:name w:val="Bez formatowania B"/>
    <w:rsid w:val="007F219E"/>
    <w:rPr>
      <w:rFonts w:ascii="Times New Roman" w:eastAsia="ヒラギノ角ゴ Pro W3" w:hAnsi="Times New Roman"/>
      <w:color w:val="000000"/>
    </w:rPr>
  </w:style>
  <w:style w:type="paragraph" w:customStyle="1" w:styleId="Normalny10">
    <w:name w:val="Normalny1"/>
    <w:rsid w:val="007F219E"/>
    <w:rPr>
      <w:rFonts w:ascii="Times New Roman" w:eastAsia="ヒラギノ角ゴ Pro W3" w:hAnsi="Times New Roman"/>
      <w:color w:val="000000"/>
    </w:rPr>
  </w:style>
  <w:style w:type="character" w:customStyle="1" w:styleId="WyrnienieA">
    <w:name w:val="Wyróżnienie A"/>
    <w:rsid w:val="007F219E"/>
    <w:rPr>
      <w:rFonts w:ascii="Helvetica" w:eastAsia="ヒラギノ角ゴ Pro W3" w:hAnsi="Helvetica"/>
      <w:b/>
      <w:i w:val="0"/>
      <w:color w:val="000000"/>
      <w:sz w:val="20"/>
    </w:rPr>
  </w:style>
  <w:style w:type="paragraph" w:customStyle="1" w:styleId="BezformatowaniaA">
    <w:name w:val="Bez formatowania A"/>
    <w:rsid w:val="007F219E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rsid w:val="007F219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character" w:customStyle="1" w:styleId="styl67">
    <w:name w:val="styl67"/>
    <w:rsid w:val="007F219E"/>
    <w:rPr>
      <w:color w:val="000000"/>
      <w:sz w:val="20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362F9"/>
    <w:rPr>
      <w:rFonts w:ascii="Arial" w:eastAsia="Times New Roman" w:hAnsi="Arial" w:cs="Arial"/>
      <w:color w:val="777777"/>
      <w:sz w:val="13"/>
      <w:szCs w:val="13"/>
    </w:rPr>
  </w:style>
  <w:style w:type="paragraph" w:styleId="Lista">
    <w:name w:val="List"/>
    <w:basedOn w:val="Normalny"/>
    <w:unhideWhenUsed/>
    <w:rsid w:val="005C69FE"/>
    <w:pPr>
      <w:suppressAutoHyphens/>
      <w:spacing w:after="120"/>
    </w:pPr>
    <w:rPr>
      <w:rFonts w:cs="Lucida Sans Unicode"/>
      <w:sz w:val="24"/>
      <w:szCs w:val="24"/>
      <w:lang w:eastAsia="ar-SA"/>
    </w:rPr>
  </w:style>
  <w:style w:type="paragraph" w:customStyle="1" w:styleId="Style6">
    <w:name w:val="Style6"/>
    <w:basedOn w:val="Normalny"/>
    <w:rsid w:val="005C69FE"/>
    <w:pPr>
      <w:widowControl w:val="0"/>
      <w:autoSpaceDE w:val="0"/>
      <w:autoSpaceDN w:val="0"/>
      <w:adjustRightInd w:val="0"/>
      <w:spacing w:line="403" w:lineRule="exact"/>
      <w:ind w:hanging="341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rsid w:val="005C69F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2F2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WW-Tekstwstpniesformatowany">
    <w:name w:val="WW-Tekst wstępnie sformatowany"/>
    <w:basedOn w:val="Normalny"/>
    <w:rsid w:val="00C86F4C"/>
    <w:pPr>
      <w:widowControl w:val="0"/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7977B8"/>
    <w:rPr>
      <w:b/>
      <w:bCs/>
    </w:rPr>
  </w:style>
  <w:style w:type="paragraph" w:styleId="Zwykytekst">
    <w:name w:val="Plain Text"/>
    <w:basedOn w:val="Normalny"/>
    <w:link w:val="ZwykytekstZnak"/>
    <w:rsid w:val="0072731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2731B"/>
    <w:rPr>
      <w:rFonts w:ascii="Courier New" w:eastAsia="Times New Roman" w:hAnsi="Courier New"/>
    </w:rPr>
  </w:style>
  <w:style w:type="paragraph" w:customStyle="1" w:styleId="WW-Tekstpodstawowywcity3">
    <w:name w:val="WW-Tekst podstawowy wcięty 3"/>
    <w:basedOn w:val="Normalny"/>
    <w:rsid w:val="00B47D13"/>
    <w:pPr>
      <w:suppressAutoHyphens/>
      <w:spacing w:line="360" w:lineRule="auto"/>
      <w:ind w:left="426" w:hanging="426"/>
    </w:pPr>
    <w:rPr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126CE"/>
  </w:style>
  <w:style w:type="paragraph" w:customStyle="1" w:styleId="celp">
    <w:name w:val="cel_p"/>
    <w:basedOn w:val="Normalny"/>
    <w:rsid w:val="0080633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6B1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6B15"/>
    <w:rPr>
      <w:rFonts w:eastAsia="Times New Roman"/>
      <w:sz w:val="22"/>
      <w:szCs w:val="22"/>
      <w:lang w:val="pl-PL" w:eastAsia="en-US" w:bidi="ar-SA"/>
    </w:rPr>
  </w:style>
  <w:style w:type="paragraph" w:customStyle="1" w:styleId="TekstpodstawowyF2">
    <w:name w:val="Tekst podstawowy.(F2)"/>
    <w:basedOn w:val="Normalny"/>
    <w:rsid w:val="009640B8"/>
    <w:rPr>
      <w:sz w:val="24"/>
    </w:rPr>
  </w:style>
  <w:style w:type="paragraph" w:customStyle="1" w:styleId="Tekstpodstawowy31">
    <w:name w:val="Tekst podstawowy 31"/>
    <w:basedOn w:val="Normalny"/>
    <w:rsid w:val="00A36318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postbody">
    <w:name w:val="postbody"/>
    <w:basedOn w:val="Domylnaczcionkaakapitu"/>
    <w:rsid w:val="007869B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F50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9220A1"/>
  </w:style>
  <w:style w:type="character" w:customStyle="1" w:styleId="text2">
    <w:name w:val="text2"/>
    <w:basedOn w:val="Domylnaczcionkaakapitu"/>
    <w:rsid w:val="00FA6A5C"/>
  </w:style>
  <w:style w:type="paragraph" w:customStyle="1" w:styleId="Standard">
    <w:name w:val="Standard"/>
    <w:rsid w:val="004C4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pvdrzewo3">
    <w:name w:val="cpv_drzewo_3"/>
    <w:basedOn w:val="Domylnaczcionkaakapitu"/>
    <w:rsid w:val="004C40DB"/>
  </w:style>
  <w:style w:type="paragraph" w:customStyle="1" w:styleId="WW-Zwykytekst">
    <w:name w:val="WW-Zwykły tekst"/>
    <w:basedOn w:val="Normalny"/>
    <w:rsid w:val="00412BAC"/>
    <w:pPr>
      <w:suppressAutoHyphens/>
    </w:pPr>
    <w:rPr>
      <w:rFonts w:ascii="Courier New" w:hAnsi="Courier New" w:cs="Courier New"/>
      <w:lang w:eastAsia="ar-SA"/>
    </w:rPr>
  </w:style>
  <w:style w:type="character" w:customStyle="1" w:styleId="bold">
    <w:name w:val="bold"/>
    <w:basedOn w:val="Domylnaczcionkaakapitu"/>
    <w:rsid w:val="002D6035"/>
  </w:style>
  <w:style w:type="character" w:customStyle="1" w:styleId="xbe">
    <w:name w:val="_xbe"/>
    <w:basedOn w:val="Domylnaczcionkaakapitu"/>
    <w:rsid w:val="00F20B53"/>
  </w:style>
  <w:style w:type="paragraph" w:customStyle="1" w:styleId="Style16">
    <w:name w:val="Style16"/>
    <w:basedOn w:val="Normalny"/>
    <w:uiPriority w:val="99"/>
    <w:rsid w:val="009E649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9E6490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9E6490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h2">
    <w:name w:val="h2"/>
    <w:basedOn w:val="Domylnaczcionkaakapitu"/>
    <w:rsid w:val="003B3097"/>
  </w:style>
  <w:style w:type="paragraph" w:customStyle="1" w:styleId="NormalnyWeb2">
    <w:name w:val="Normalny (Web)2"/>
    <w:basedOn w:val="Normalny"/>
    <w:rsid w:val="00B24C9F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1">
    <w:name w:val="Akapit z listą1"/>
    <w:basedOn w:val="Normalny"/>
    <w:rsid w:val="001677EA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95CAF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NormalnyWeb3">
    <w:name w:val="Normalny (Web)3"/>
    <w:basedOn w:val="Normalny"/>
    <w:rsid w:val="00772B41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3">
    <w:name w:val="Akapit z listą3"/>
    <w:basedOn w:val="Normalny"/>
    <w:rsid w:val="00C80AFE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B75F7"/>
    <w:pPr>
      <w:widowControl w:val="0"/>
      <w:suppressLineNumbers/>
      <w:suppressAutoHyphens/>
    </w:pPr>
    <w:rPr>
      <w:rFonts w:eastAsia="ヒラギノ角ゴ Pro W3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59">
          <w:marLeft w:val="12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170">
              <w:marLeft w:val="36"/>
              <w:marRight w:val="36"/>
              <w:marTop w:val="120"/>
              <w:marBottom w:val="0"/>
              <w:divBdr>
                <w:top w:val="single" w:sz="4" w:space="0" w:color="E5E5E3"/>
                <w:left w:val="single" w:sz="4" w:space="0" w:color="E5E5E3"/>
                <w:bottom w:val="single" w:sz="4" w:space="0" w:color="E5E5E3"/>
                <w:right w:val="single" w:sz="4" w:space="0" w:color="E5E5E3"/>
              </w:divBdr>
              <w:divsChild>
                <w:div w:id="1374425373">
                  <w:marLeft w:val="180"/>
                  <w:marRight w:val="18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dotted" w:sz="4" w:space="6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AF52A-9DF5-4834-9884-B3A380F0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1869</Words>
  <Characters>11890</Characters>
  <Application>Microsoft Office Word</Application>
  <DocSecurity>0</DocSecurity>
  <Lines>457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Biuro</cp:lastModifiedBy>
  <cp:revision>5</cp:revision>
  <cp:lastPrinted>2017-08-15T18:43:00Z</cp:lastPrinted>
  <dcterms:created xsi:type="dcterms:W3CDTF">2018-01-11T13:33:00Z</dcterms:created>
  <dcterms:modified xsi:type="dcterms:W3CDTF">2018-01-11T13:35:00Z</dcterms:modified>
</cp:coreProperties>
</file>