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9CC7" w14:textId="77777777" w:rsidR="00D97ECB" w:rsidRDefault="00D97ECB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14:paraId="704F7FD0" w14:textId="779EE0AF" w:rsidR="00CC6CD5" w:rsidRPr="00575EE5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575EE5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575EE5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575EE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575EE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75EE5">
        <w:rPr>
          <w:rFonts w:ascii="Arial Narrow" w:hAnsi="Arial Narrow" w:cs="Arial"/>
          <w:sz w:val="22"/>
          <w:szCs w:val="22"/>
        </w:rPr>
        <w:br/>
      </w:r>
      <w:r w:rsidRPr="00575EE5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575EE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75EE5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575EE5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575EE5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C134616" w14:textId="77777777" w:rsidR="00715228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575EE5">
        <w:rPr>
          <w:rFonts w:ascii="Arial Narrow" w:hAnsi="Arial Narrow" w:cs="Arial"/>
          <w:b/>
          <w:bCs/>
          <w:sz w:val="22"/>
          <w:szCs w:val="22"/>
        </w:rPr>
        <w:t>FORMULARZ OFERTOWY</w:t>
      </w:r>
      <w:r w:rsidR="00715228" w:rsidRPr="00715228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C9F0212" w14:textId="5302438C" w:rsidR="00D97ECB" w:rsidRDefault="00D97ECB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D97ECB">
        <w:rPr>
          <w:rFonts w:ascii="Arial Narrow" w:hAnsi="Arial Narrow"/>
          <w:b/>
          <w:bCs/>
          <w:sz w:val="22"/>
          <w:szCs w:val="22"/>
        </w:rPr>
        <w:t>Organizacja kształcenia praktycznego w Królestwie Hiszpanii w ramach projektów mobilności dla uczniów i uczennic Zespołu Szkół Nr 1 i Zespołu Szkół Nr 2 w Sierpcu</w:t>
      </w:r>
      <w:r w:rsidR="00715228" w:rsidRPr="00F637B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9590DD" w14:textId="77777777" w:rsidR="00CC6CD5" w:rsidRPr="00575EE5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104ADB" w14:textId="77777777" w:rsidR="00D97ECB" w:rsidRDefault="00D97ECB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36B6BB7" w:rsidR="00CC6CD5" w:rsidRPr="00575EE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75EE5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575EE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75EE5">
        <w:rPr>
          <w:rFonts w:ascii="Arial Narrow" w:hAnsi="Arial Narrow" w:cs="Arial"/>
          <w:b/>
          <w:sz w:val="22"/>
          <w:szCs w:val="22"/>
        </w:rPr>
        <w:t>Nazwa:</w:t>
      </w:r>
      <w:r w:rsidR="004B0923" w:rsidRPr="00575EE5">
        <w:rPr>
          <w:rFonts w:ascii="Arial Narrow" w:hAnsi="Arial Narrow" w:cs="Arial"/>
          <w:b/>
          <w:sz w:val="22"/>
          <w:szCs w:val="22"/>
        </w:rPr>
        <w:t xml:space="preserve"> </w:t>
      </w:r>
      <w:r w:rsidRPr="00575EE5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575EE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75EE5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575EE5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575EE5">
        <w:rPr>
          <w:rFonts w:ascii="Arial Narrow" w:hAnsi="Arial Narrow" w:cs="Arial"/>
          <w:b/>
          <w:sz w:val="22"/>
          <w:szCs w:val="22"/>
        </w:rPr>
        <w:t>Tel: ……………………… .</w:t>
      </w:r>
      <w:r w:rsidR="004B0923" w:rsidRPr="00575EE5">
        <w:rPr>
          <w:rFonts w:ascii="Arial Narrow" w:hAnsi="Arial Narrow" w:cs="Arial"/>
          <w:b/>
          <w:sz w:val="22"/>
          <w:szCs w:val="22"/>
        </w:rPr>
        <w:t xml:space="preserve"> </w:t>
      </w:r>
      <w:r w:rsidRPr="00575EE5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575EE5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575EE5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575EE5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230A9F8E" w:rsidR="00CA68DE" w:rsidRPr="00D97ECB" w:rsidRDefault="00CA68DE" w:rsidP="00BB08AE">
      <w:pPr>
        <w:numPr>
          <w:ilvl w:val="1"/>
          <w:numId w:val="23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Oferujemy wykonanie zamówienia pn. </w:t>
      </w:r>
      <w:r w:rsidR="00D97ECB" w:rsidRPr="00D97ECB">
        <w:rPr>
          <w:rFonts w:ascii="Arial Narrow" w:hAnsi="Arial Narrow" w:cs="Tahoma"/>
          <w:sz w:val="22"/>
          <w:szCs w:val="22"/>
        </w:rPr>
        <w:t>Organizacja kształcenia praktycznego w Królestwie Hiszpanii w ramach projektów mobilności dla uczniów i uczennic Zespołu Szkół Nr 1 i Zespołu Szkół Nr 2 w Sierpcu</w:t>
      </w:r>
      <w:r w:rsidRPr="00D97ECB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575EE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002A7404" w:rsidR="00CC6CD5" w:rsidRPr="00575EE5" w:rsidRDefault="00D521FE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87</w:t>
      </w:r>
      <w:r w:rsidR="00CC6CD5" w:rsidRPr="00575EE5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6C3DB808" w:rsidR="00CC6CD5" w:rsidRPr="00575EE5" w:rsidRDefault="00D521FE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8</w:t>
      </w:r>
      <w:r w:rsidR="00B87CD4" w:rsidRPr="00575EE5">
        <w:rPr>
          <w:rFonts w:ascii="Arial Narrow" w:hAnsi="Arial Narrow" w:cs="Tahoma"/>
          <w:sz w:val="22"/>
          <w:szCs w:val="22"/>
        </w:rPr>
        <w:t xml:space="preserve"> opiekunów</w:t>
      </w:r>
      <w:r w:rsidR="00CC6CD5" w:rsidRPr="00575EE5">
        <w:rPr>
          <w:rFonts w:ascii="Arial Narrow" w:hAnsi="Arial Narrow" w:cs="Tahoma"/>
          <w:sz w:val="22"/>
          <w:szCs w:val="22"/>
        </w:rPr>
        <w:t xml:space="preserve"> grupy </w:t>
      </w:r>
    </w:p>
    <w:p w14:paraId="7F889C16" w14:textId="7EFE6895" w:rsidR="00CC6CD5" w:rsidRPr="00575EE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organizację </w:t>
      </w:r>
      <w:r w:rsidR="00D521FE" w:rsidRPr="00575EE5">
        <w:rPr>
          <w:rFonts w:ascii="Arial Narrow" w:hAnsi="Arial Narrow" w:cs="Tahoma"/>
          <w:sz w:val="22"/>
          <w:szCs w:val="22"/>
        </w:rPr>
        <w:t>4</w:t>
      </w:r>
      <w:r w:rsidRPr="00575EE5">
        <w:rPr>
          <w:rFonts w:ascii="Arial Narrow" w:hAnsi="Arial Narrow" w:cs="Tahoma"/>
          <w:sz w:val="22"/>
          <w:szCs w:val="22"/>
        </w:rPr>
        <w:t xml:space="preserve"> wizyt dla </w:t>
      </w:r>
      <w:r w:rsidR="00D521FE" w:rsidRPr="00575EE5">
        <w:rPr>
          <w:rFonts w:ascii="Arial Narrow" w:hAnsi="Arial Narrow" w:cs="Tahoma"/>
          <w:sz w:val="22"/>
          <w:szCs w:val="22"/>
        </w:rPr>
        <w:t>4</w:t>
      </w:r>
      <w:r w:rsidRPr="00575EE5">
        <w:rPr>
          <w:rFonts w:ascii="Arial Narrow" w:hAnsi="Arial Narrow" w:cs="Tahoma"/>
          <w:sz w:val="22"/>
          <w:szCs w:val="22"/>
        </w:rPr>
        <w:t xml:space="preserve"> osób na 4 dni</w:t>
      </w:r>
    </w:p>
    <w:p w14:paraId="00FF2B3F" w14:textId="582AC0F7" w:rsidR="00C24E09" w:rsidRPr="00575EE5" w:rsidRDefault="00C24E09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wycieczki dodatkowej dla 87 uczestników/uczestniczek wraz z ich opiekunami (łącznie 95 osób),</w:t>
      </w:r>
    </w:p>
    <w:p w14:paraId="6B02AB44" w14:textId="77777777" w:rsidR="00385FD7" w:rsidRPr="00575EE5" w:rsidRDefault="00385FD7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</w:p>
    <w:p w14:paraId="3B12BACB" w14:textId="77777777" w:rsidR="00CC6CD5" w:rsidRPr="00575EE5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575EE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(słownie:</w:t>
      </w:r>
      <w:r w:rsidR="006B1F25" w:rsidRPr="00575EE5">
        <w:rPr>
          <w:rFonts w:ascii="Arial Narrow" w:hAnsi="Arial Narrow" w:cs="Tahoma"/>
          <w:sz w:val="22"/>
          <w:szCs w:val="22"/>
        </w:rPr>
        <w:t xml:space="preserve"> </w:t>
      </w:r>
      <w:r w:rsidRPr="00575EE5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575EE5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575EE5" w:rsidRDefault="00CC6CD5" w:rsidP="00BB08AE">
      <w:pPr>
        <w:pStyle w:val="Akapitzlist"/>
        <w:numPr>
          <w:ilvl w:val="0"/>
          <w:numId w:val="4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75EE5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575EE5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59AE7D39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208668D3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6B762C59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575EE5">
              <w:rPr>
                <w:rFonts w:ascii="Arial Narrow" w:hAnsi="Arial Narrow"/>
              </w:rPr>
              <w:t>tutoring</w:t>
            </w:r>
            <w:proofErr w:type="spellEnd"/>
            <w:r w:rsidRPr="00575EE5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575EE5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575EE5" w:rsidRDefault="00CC6CD5" w:rsidP="00BB08AE">
      <w:pPr>
        <w:pStyle w:val="Akapitzlist"/>
        <w:numPr>
          <w:ilvl w:val="0"/>
          <w:numId w:val="4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75EE5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575EE5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4A7114EB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79CB9CB5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575EE5" w:rsidRDefault="00BB0E2E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42BEDAE4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575EE5">
              <w:rPr>
                <w:rFonts w:ascii="Arial Narrow" w:hAnsi="Arial Narrow"/>
              </w:rPr>
              <w:t xml:space="preserve">28 nocy np. </w:t>
            </w:r>
            <w:r w:rsidR="00385FD7" w:rsidRPr="00575EE5">
              <w:rPr>
                <w:rFonts w:ascii="Arial Narrow" w:hAnsi="Arial Narrow"/>
              </w:rPr>
              <w:t>01.05.2021 - 29.05.2021</w:t>
            </w:r>
            <w:r w:rsidRPr="00575EE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575EE5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575EE5" w:rsidRDefault="00CC6CD5" w:rsidP="00BB08AE">
      <w:pPr>
        <w:pStyle w:val="Akapitzlist"/>
        <w:numPr>
          <w:ilvl w:val="0"/>
          <w:numId w:val="4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75EE5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575EE5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734EBC2F" w14:textId="77777777" w:rsidTr="00D521FE"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F992DF9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1285944F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vAlign w:val="center"/>
          </w:tcPr>
          <w:p w14:paraId="29974EE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2CBBA4B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575EE5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575EE5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4BB7A620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5F6CFDB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052D6024" w14:textId="77777777" w:rsidTr="00D521FE">
        <w:tc>
          <w:tcPr>
            <w:tcW w:w="4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B54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0DA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575EE5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575EE5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575EE5" w:rsidRDefault="00CC6CD5" w:rsidP="00BB08AE">
      <w:pPr>
        <w:pStyle w:val="Akapitzlist"/>
        <w:numPr>
          <w:ilvl w:val="0"/>
          <w:numId w:val="4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575EE5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575EE5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575EE5" w:rsidRDefault="002A6584" w:rsidP="00CC6CD5">
            <w:pPr>
              <w:jc w:val="center"/>
              <w:rPr>
                <w:rFonts w:ascii="Arial Narrow" w:hAnsi="Arial Narrow"/>
              </w:rPr>
            </w:pPr>
            <w:r w:rsidRPr="00575EE5">
              <w:rPr>
                <w:rFonts w:ascii="Arial Narrow" w:hAnsi="Arial Narrow"/>
              </w:rPr>
              <w:t>d</w:t>
            </w:r>
            <w:r w:rsidR="00DC5839" w:rsidRPr="00575EE5">
              <w:rPr>
                <w:rFonts w:ascii="Arial Narrow" w:hAnsi="Arial Narrow"/>
              </w:rPr>
              <w:t>odatkowa j</w:t>
            </w:r>
            <w:r w:rsidR="00CC6CD5" w:rsidRPr="00575EE5">
              <w:rPr>
                <w:rFonts w:ascii="Arial Narrow" w:hAnsi="Arial Narrow"/>
              </w:rPr>
              <w:t>ednod</w:t>
            </w:r>
            <w:r w:rsidRPr="00575EE5">
              <w:rPr>
                <w:rFonts w:ascii="Arial Narrow" w:hAnsi="Arial Narrow"/>
              </w:rPr>
              <w:t xml:space="preserve">niowa wycieczka z wyżywieniem (np. do </w:t>
            </w:r>
            <w:r w:rsidR="00FA3EDF" w:rsidRPr="00575EE5">
              <w:rPr>
                <w:rFonts w:ascii="Arial Narrow" w:hAnsi="Arial Narrow"/>
              </w:rPr>
              <w:t>Sewilli</w:t>
            </w:r>
            <w:r w:rsidRPr="00575EE5">
              <w:rPr>
                <w:rFonts w:ascii="Arial Narrow" w:hAnsi="Arial Narrow"/>
              </w:rPr>
              <w:t>)</w:t>
            </w:r>
            <w:r w:rsidR="00CC6CD5" w:rsidRPr="00575EE5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75EE5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575EE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75EE5">
              <w:rPr>
                <w:rFonts w:ascii="Arial Narrow" w:hAnsi="Arial Narrow"/>
                <w:b/>
              </w:rPr>
              <w:lastRenderedPageBreak/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575EE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575EE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575EE5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575EE5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601220A0" w14:textId="77777777" w:rsidR="00CC6CD5" w:rsidRPr="00575EE5" w:rsidRDefault="00CC6CD5" w:rsidP="00BB08AE">
      <w:pPr>
        <w:numPr>
          <w:ilvl w:val="1"/>
          <w:numId w:val="23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575EE5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575EE5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03719" w:rsidRPr="00575EE5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575EE5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575EE5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575EE5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575EE5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575EE5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575EE5" w:rsidRDefault="00703719" w:rsidP="000B5B58">
            <w:pPr>
              <w:pStyle w:val="Tekstpodstawowy3"/>
              <w:spacing w:after="0"/>
              <w:jc w:val="center"/>
            </w:pPr>
            <w:r w:rsidRPr="00575EE5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575EE5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575EE5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575EE5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575EE5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575EE5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575EE5" w:rsidRDefault="00703719" w:rsidP="000B5B58"/>
        </w:tc>
      </w:tr>
      <w:tr w:rsidR="00703719" w:rsidRPr="00575EE5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575EE5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575EE5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575EE5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575EE5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575EE5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575EE5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575EE5" w:rsidRDefault="00703719" w:rsidP="000B5B58"/>
        </w:tc>
      </w:tr>
    </w:tbl>
    <w:p w14:paraId="32C0B73D" w14:textId="77777777" w:rsidR="00703719" w:rsidRPr="00575EE5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2D6D7824" w:rsidR="00703719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82"/>
        <w:gridCol w:w="1527"/>
        <w:gridCol w:w="1428"/>
        <w:gridCol w:w="1556"/>
        <w:gridCol w:w="2314"/>
        <w:gridCol w:w="1806"/>
      </w:tblGrid>
      <w:tr w:rsidR="00E7386F" w:rsidRPr="008A0D87" w14:paraId="220E9AFB" w14:textId="77777777" w:rsidTr="00311FC0">
        <w:trPr>
          <w:jc w:val="center"/>
        </w:trPr>
        <w:tc>
          <w:tcPr>
            <w:tcW w:w="243" w:type="pct"/>
            <w:vAlign w:val="center"/>
          </w:tcPr>
          <w:p w14:paraId="35C15578" w14:textId="77777777" w:rsidR="00E7386F" w:rsidRPr="00E7386F" w:rsidRDefault="00E7386F" w:rsidP="00E7386F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38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49" w:type="pct"/>
            <w:vAlign w:val="center"/>
          </w:tcPr>
          <w:p w14:paraId="54F8B30F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98" w:type="pct"/>
            <w:vAlign w:val="center"/>
          </w:tcPr>
          <w:p w14:paraId="63FA37D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64" w:type="pct"/>
            <w:vAlign w:val="center"/>
          </w:tcPr>
          <w:p w14:paraId="113C1FF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54" w:type="pct"/>
            <w:vAlign w:val="center"/>
          </w:tcPr>
          <w:p w14:paraId="4AA26AA5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992" w:type="pct"/>
            <w:vAlign w:val="center"/>
          </w:tcPr>
          <w:p w14:paraId="53E20CB7" w14:textId="2895EBE1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istnieje dogodna komunikacja publiczna między miejscem zakwaterowania </w:t>
            </w:r>
            <w:r w:rsidR="005C333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8A0D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stażu? (TAK/NIE)</w:t>
            </w:r>
          </w:p>
        </w:tc>
      </w:tr>
      <w:tr w:rsidR="00E7386F" w:rsidRPr="008A0D87" w14:paraId="383A99AB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255C422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49" w:type="pct"/>
            <w:vMerge w:val="restart"/>
            <w:vAlign w:val="center"/>
          </w:tcPr>
          <w:p w14:paraId="5F61FFF8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798" w:type="pct"/>
            <w:vAlign w:val="center"/>
          </w:tcPr>
          <w:p w14:paraId="4DA5C35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B435F7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2B2D617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1CBF31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67BE6472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3B2611F5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E8BBFDE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24C75A7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A4A3E8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D4D264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3C2EB0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1038515E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0E20568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9A3A50D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5FFA5C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B88D7F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BD2939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8751F24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77CA483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5B9639D8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49" w:type="pct"/>
            <w:vMerge w:val="restart"/>
            <w:vAlign w:val="center"/>
          </w:tcPr>
          <w:p w14:paraId="2D36043D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798" w:type="pct"/>
            <w:vAlign w:val="center"/>
          </w:tcPr>
          <w:p w14:paraId="0C4D59C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E7AC57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6F5743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177441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4773F3DF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43C01439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AD4B85B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DB1593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7B985B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34C011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5D3BFD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28020E3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465F9E82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5D50BBA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D3C4BC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D35495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04BACA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22A7967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274D193E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787A6E58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49" w:type="pct"/>
            <w:vMerge w:val="restart"/>
            <w:vAlign w:val="center"/>
          </w:tcPr>
          <w:p w14:paraId="0BE81A9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elektronik</w:t>
            </w:r>
          </w:p>
        </w:tc>
        <w:tc>
          <w:tcPr>
            <w:tcW w:w="798" w:type="pct"/>
            <w:vAlign w:val="center"/>
          </w:tcPr>
          <w:p w14:paraId="624FABB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57AE45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697CB07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854C66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1BEB53FA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53CE2A9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27452FF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44CC36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FF24A7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D1FD2E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8EBDF8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7AB39D45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2E01630E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641E3A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8C685A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301722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984A43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09BF93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26F52874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57A5636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49" w:type="pct"/>
            <w:vMerge w:val="restart"/>
            <w:vAlign w:val="center"/>
          </w:tcPr>
          <w:p w14:paraId="7EE3CEEB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ochrony środowiska</w:t>
            </w:r>
          </w:p>
        </w:tc>
        <w:tc>
          <w:tcPr>
            <w:tcW w:w="798" w:type="pct"/>
            <w:vAlign w:val="center"/>
          </w:tcPr>
          <w:p w14:paraId="0485FF6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3A44AA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0D14EB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8C4F4E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3620276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261DA36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5A11DE1C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A82CD8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712DF4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A0D562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CAFE7F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752156B8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520530B9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2C2B0A77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A3D483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C08C07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6CCAEE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55EE91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DBA37FB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1B08CD9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49" w:type="pct"/>
            <w:vMerge w:val="restart"/>
            <w:vAlign w:val="center"/>
          </w:tcPr>
          <w:p w14:paraId="3BC4510E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798" w:type="pct"/>
            <w:vAlign w:val="center"/>
          </w:tcPr>
          <w:p w14:paraId="7566643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41EB16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8886AC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475FEB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80AD52A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2C026F2D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746FE6C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3F4C9B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0EC3E1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216B77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C88680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6E32815E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12A08E31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47BB0C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839F7B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2E037F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ED0B3F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794B00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005B708E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2299D827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49" w:type="pct"/>
            <w:vMerge w:val="restart"/>
            <w:vAlign w:val="center"/>
          </w:tcPr>
          <w:p w14:paraId="03062451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pojazdów samochodowych</w:t>
            </w:r>
          </w:p>
        </w:tc>
        <w:tc>
          <w:tcPr>
            <w:tcW w:w="798" w:type="pct"/>
            <w:vAlign w:val="center"/>
          </w:tcPr>
          <w:p w14:paraId="1DABEA3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74592C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31BE53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035F09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6585E091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4EF9A4B1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5A30017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EB5921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6B358D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9644F7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849E29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31A972DE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5C04F93C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45DA557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40E0BA0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9E0DEF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2D60AB7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865BA50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29263855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4CA88664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849" w:type="pct"/>
            <w:vMerge w:val="restart"/>
            <w:vAlign w:val="center"/>
          </w:tcPr>
          <w:p w14:paraId="783878B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rachunkowości</w:t>
            </w:r>
          </w:p>
        </w:tc>
        <w:tc>
          <w:tcPr>
            <w:tcW w:w="798" w:type="pct"/>
            <w:vAlign w:val="center"/>
          </w:tcPr>
          <w:p w14:paraId="297B6B1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EC7C86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161594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EAB353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6F113A3F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3A4BE02F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BE4339C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C9C948E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DFBDDD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27B055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4886180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08CDC231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02F47F6C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78C9018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24BF00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64453F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65654F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9067BF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00551AAC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589F8C2B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49" w:type="pct"/>
            <w:vMerge w:val="restart"/>
            <w:vAlign w:val="center"/>
          </w:tcPr>
          <w:p w14:paraId="7BD13A9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spedytor</w:t>
            </w:r>
          </w:p>
        </w:tc>
        <w:tc>
          <w:tcPr>
            <w:tcW w:w="798" w:type="pct"/>
            <w:vAlign w:val="center"/>
          </w:tcPr>
          <w:p w14:paraId="24C0AA90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E5C20B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F5FF47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F32F10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72B56414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5BECE165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298FC047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AD02AD4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F07C1F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7A9B884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5185D0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52D335A2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33CD363F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2A6E6C7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37F03C9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651D7C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CCEF1F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A2544F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5961AC03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0BBD5E66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49" w:type="pct"/>
            <w:vMerge w:val="restart"/>
            <w:vAlign w:val="center"/>
          </w:tcPr>
          <w:p w14:paraId="7ADB1AA9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organizacji turystyki</w:t>
            </w:r>
          </w:p>
        </w:tc>
        <w:tc>
          <w:tcPr>
            <w:tcW w:w="798" w:type="pct"/>
            <w:vAlign w:val="center"/>
          </w:tcPr>
          <w:p w14:paraId="429ABAA8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4F7A33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B3D22D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36E4BE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46725312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1310CE8D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6D0BA7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08D0B8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E009776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7BF33A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D2E5B54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6DF17F50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2AE9C42A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51744F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8BCA88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89AB1EB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1A83A8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DDACCDA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736632BF" w14:textId="77777777" w:rsidTr="00311FC0">
        <w:trPr>
          <w:jc w:val="center"/>
        </w:trPr>
        <w:tc>
          <w:tcPr>
            <w:tcW w:w="243" w:type="pct"/>
            <w:vMerge w:val="restart"/>
            <w:vAlign w:val="center"/>
          </w:tcPr>
          <w:p w14:paraId="64AE2223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49" w:type="pct"/>
            <w:vMerge w:val="restart"/>
            <w:vAlign w:val="center"/>
          </w:tcPr>
          <w:p w14:paraId="07607F25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D87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798" w:type="pct"/>
            <w:vAlign w:val="center"/>
          </w:tcPr>
          <w:p w14:paraId="1BFA6D89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148D1F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1AD0A7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6764C9F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220D4429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32B5B210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7F7CE035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4B24DA2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7592DC5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33DCA64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48A207D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86F" w:rsidRPr="008A0D87" w14:paraId="71A3B75A" w14:textId="77777777" w:rsidTr="00311FC0">
        <w:trPr>
          <w:jc w:val="center"/>
        </w:trPr>
        <w:tc>
          <w:tcPr>
            <w:tcW w:w="243" w:type="pct"/>
            <w:vMerge/>
            <w:vAlign w:val="center"/>
          </w:tcPr>
          <w:p w14:paraId="71FCB02F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5FFEC5F" w14:textId="77777777" w:rsidR="00E7386F" w:rsidRPr="008A0D87" w:rsidRDefault="00E7386F" w:rsidP="00311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61B9E3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C90F261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FAF43A3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1C29A3C" w14:textId="77777777" w:rsidR="00E7386F" w:rsidRPr="008A0D87" w:rsidRDefault="00E7386F" w:rsidP="00311FC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F1E277" w14:textId="64899EA8" w:rsidR="00E45639" w:rsidRPr="00575EE5" w:rsidRDefault="00E4563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575EE5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określenie sposobu </w:t>
      </w:r>
      <w:r w:rsidRPr="00575EE5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575EE5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575EE5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575EE5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575EE5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75EE5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75EE5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75EE5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575EE5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75EE5">
        <w:rPr>
          <w:rFonts w:ascii="Arial Narrow" w:hAnsi="Arial Narrow"/>
          <w:b/>
          <w:bCs/>
          <w:sz w:val="22"/>
          <w:szCs w:val="22"/>
        </w:rPr>
        <w:t>Uwaga.</w:t>
      </w:r>
      <w:r w:rsidRPr="00575EE5">
        <w:rPr>
          <w:rFonts w:ascii="Arial Narrow" w:hAnsi="Arial Narrow"/>
          <w:sz w:val="22"/>
          <w:szCs w:val="22"/>
        </w:rPr>
        <w:t xml:space="preserve"> </w:t>
      </w:r>
      <w:r w:rsidRPr="00575EE5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575EE5" w:rsidRDefault="00703719" w:rsidP="00703719">
      <w:pPr>
        <w:rPr>
          <w:sz w:val="22"/>
          <w:szCs w:val="22"/>
        </w:rPr>
      </w:pPr>
    </w:p>
    <w:p w14:paraId="7B9D5EA5" w14:textId="77777777" w:rsidR="00703719" w:rsidRPr="00575EE5" w:rsidRDefault="00703719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575EE5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75EE5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adres organizacji pracodawców lub innego podmiotu z Andaluzji istotnego dla przynajmniej 1 z branż w których wysyłani są uczestnicy i uczestniczki wyjazdów,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pracownicy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wykonawcy współpracowali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branża organizacji pracodawców lub innego podmiotu z Andaluzji istotnego dla przynajmniej 1 z branż w których wysyłani są uczestnicy i uczestniczki wyjazdów, z którą </w:t>
            </w:r>
            <w:r w:rsidRPr="00575EE5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75EE5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75EE5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575EE5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575EE5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575EE5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75EE5">
        <w:rPr>
          <w:rFonts w:ascii="Arial Narrow" w:hAnsi="Arial Narrow"/>
          <w:b/>
          <w:bCs/>
          <w:sz w:val="22"/>
          <w:szCs w:val="22"/>
        </w:rPr>
        <w:t>Uwaga.</w:t>
      </w:r>
      <w:r w:rsidRPr="00575EE5">
        <w:rPr>
          <w:rFonts w:ascii="Arial Narrow" w:hAnsi="Arial Narrow"/>
          <w:sz w:val="22"/>
          <w:szCs w:val="22"/>
        </w:rPr>
        <w:t xml:space="preserve"> </w:t>
      </w:r>
      <w:r w:rsidRPr="00575EE5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575EE5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575EE5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575EE5" w:rsidRDefault="00CC6CD5" w:rsidP="00BB08AE">
      <w:pPr>
        <w:pStyle w:val="Akapitzlist"/>
        <w:numPr>
          <w:ilvl w:val="0"/>
          <w:numId w:val="5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575EE5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575EE5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575EE5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75EE5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75EE5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75EE5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75EE5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E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75EE5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75EE5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575EE5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5EE5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575EE5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575EE5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575EE5">
        <w:rPr>
          <w:rFonts w:ascii="Arial Narrow" w:hAnsi="Arial Narrow"/>
          <w:b/>
          <w:bCs/>
          <w:sz w:val="22"/>
          <w:szCs w:val="22"/>
        </w:rPr>
        <w:t>Uwaga.</w:t>
      </w:r>
      <w:r w:rsidRPr="00575EE5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575EE5">
        <w:rPr>
          <w:rFonts w:ascii="Arial Narrow" w:hAnsi="Arial Narrow"/>
          <w:bCs/>
          <w:sz w:val="22"/>
          <w:szCs w:val="22"/>
        </w:rPr>
        <w:t>.</w:t>
      </w:r>
      <w:r w:rsidRPr="00575EE5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575EE5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575EE5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575EE5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575EE5" w:rsidRDefault="00CC6CD5" w:rsidP="00BB08AE">
      <w:pPr>
        <w:numPr>
          <w:ilvl w:val="1"/>
          <w:numId w:val="23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575EE5" w:rsidRDefault="00CC6CD5" w:rsidP="00BB08AE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575EE5">
        <w:rPr>
          <w:rFonts w:ascii="Arial Narrow" w:hAnsi="Arial Narrow" w:cs="Tahoma"/>
          <w:sz w:val="22"/>
          <w:szCs w:val="22"/>
        </w:rPr>
        <w:t>DOKUMENTACJĄ</w:t>
      </w:r>
      <w:r w:rsidRPr="00575EE5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575EE5" w:rsidRDefault="00CC6CD5" w:rsidP="00BB08AE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75EE5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575EE5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575EE5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575EE5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575EE5" w:rsidRDefault="00CC6CD5" w:rsidP="00BB08AE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575EE5">
        <w:rPr>
          <w:rFonts w:ascii="Arial Narrow" w:hAnsi="Arial Narrow" w:cs="Tahoma"/>
          <w:sz w:val="22"/>
          <w:szCs w:val="22"/>
        </w:rPr>
        <w:t>DOKUMENTACJI</w:t>
      </w:r>
      <w:r w:rsidRPr="00575EE5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575EE5" w:rsidRDefault="00CC6CD5" w:rsidP="00BB08AE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575EE5">
        <w:rPr>
          <w:rFonts w:ascii="Arial Narrow" w:hAnsi="Arial Narrow" w:cs="Tahoma"/>
          <w:sz w:val="22"/>
          <w:szCs w:val="22"/>
        </w:rPr>
        <w:t>DOKUMENTACJI</w:t>
      </w:r>
      <w:r w:rsidRPr="00575EE5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575EE5" w:rsidRDefault="00CC6CD5" w:rsidP="00BB08AE">
      <w:pPr>
        <w:widowControl w:val="0"/>
        <w:numPr>
          <w:ilvl w:val="0"/>
          <w:numId w:val="45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75EE5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575EE5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575EE5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575EE5" w:rsidRDefault="00CC6CD5" w:rsidP="00BB08AE">
      <w:pPr>
        <w:numPr>
          <w:ilvl w:val="1"/>
          <w:numId w:val="44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575EE5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575EE5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575EE5">
        <w:rPr>
          <w:rFonts w:ascii="Arial Narrow" w:hAnsi="Arial Narrow"/>
          <w:sz w:val="22"/>
          <w:szCs w:val="22"/>
        </w:rPr>
        <w:tab/>
        <w:t>(1) _________________________________</w:t>
      </w:r>
      <w:r w:rsidRPr="00575EE5">
        <w:rPr>
          <w:rFonts w:ascii="Arial Narrow" w:hAnsi="Arial Narrow"/>
          <w:sz w:val="22"/>
          <w:szCs w:val="22"/>
        </w:rPr>
        <w:tab/>
      </w:r>
      <w:r w:rsidRPr="00575EE5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575EE5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575EE5">
        <w:rPr>
          <w:rFonts w:ascii="Arial Narrow" w:hAnsi="Arial Narrow"/>
          <w:sz w:val="22"/>
          <w:szCs w:val="22"/>
        </w:rPr>
        <w:tab/>
        <w:t>(2) _________________________________</w:t>
      </w:r>
      <w:r w:rsidRPr="00575EE5">
        <w:rPr>
          <w:rFonts w:ascii="Arial Narrow" w:hAnsi="Arial Narrow"/>
          <w:sz w:val="22"/>
          <w:szCs w:val="22"/>
        </w:rPr>
        <w:tab/>
      </w:r>
      <w:r w:rsidRPr="00575EE5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575EE5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575EE5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75EE5">
        <w:rPr>
          <w:rFonts w:ascii="Arial Narrow" w:hAnsi="Arial Narrow"/>
          <w:sz w:val="22"/>
          <w:szCs w:val="22"/>
        </w:rPr>
        <w:t>_____________________________</w:t>
      </w:r>
      <w:r w:rsidRPr="00575EE5">
        <w:rPr>
          <w:rFonts w:ascii="Arial Narrow" w:hAnsi="Arial Narrow"/>
          <w:sz w:val="22"/>
          <w:szCs w:val="22"/>
        </w:rPr>
        <w:tab/>
      </w:r>
      <w:r w:rsidRPr="00575EE5">
        <w:rPr>
          <w:rFonts w:ascii="Arial Narrow" w:hAnsi="Arial Narrow"/>
          <w:sz w:val="22"/>
          <w:szCs w:val="22"/>
        </w:rPr>
        <w:tab/>
      </w:r>
      <w:r w:rsidRPr="00575EE5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575EE5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575EE5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575EE5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575EE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575EE5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575EE5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575EE5" w:rsidSect="00AE7FD5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27A9" w14:textId="77777777" w:rsidR="00DF4A16" w:rsidRDefault="00DF4A16" w:rsidP="000C09B2">
      <w:r>
        <w:separator/>
      </w:r>
    </w:p>
  </w:endnote>
  <w:endnote w:type="continuationSeparator" w:id="0">
    <w:p w14:paraId="17CC3C9C" w14:textId="77777777" w:rsidR="00DF4A16" w:rsidRDefault="00DF4A16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AF79" w14:textId="77777777" w:rsidR="009132A7" w:rsidRPr="00C40AE5" w:rsidRDefault="009132A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9132A7" w:rsidRDefault="009132A7" w:rsidP="00946B15">
    <w:pPr>
      <w:pStyle w:val="Stopka"/>
      <w:jc w:val="center"/>
    </w:pPr>
  </w:p>
  <w:p w14:paraId="7F93BCA3" w14:textId="77777777" w:rsidR="009132A7" w:rsidRDefault="009132A7"/>
  <w:p w14:paraId="78597FDA" w14:textId="77777777" w:rsidR="009132A7" w:rsidRDefault="009132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7D6E" w14:textId="77777777" w:rsidR="009132A7" w:rsidRDefault="009132A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9132A7" w:rsidRDefault="009132A7"/>
  <w:p w14:paraId="0B894F5A" w14:textId="77777777" w:rsidR="009132A7" w:rsidRDefault="009132A7"/>
  <w:p w14:paraId="7480D150" w14:textId="77777777" w:rsidR="009132A7" w:rsidRDefault="009132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ADFE" w14:textId="77777777" w:rsidR="009132A7" w:rsidRPr="00C40AE5" w:rsidRDefault="009132A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9B3E" w14:textId="77777777" w:rsidR="00DF4A16" w:rsidRDefault="00DF4A16" w:rsidP="000C09B2">
      <w:r>
        <w:separator/>
      </w:r>
    </w:p>
  </w:footnote>
  <w:footnote w:type="continuationSeparator" w:id="0">
    <w:p w14:paraId="49C78663" w14:textId="77777777" w:rsidR="00DF4A16" w:rsidRDefault="00DF4A16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107" w14:textId="77777777" w:rsidR="009132A7" w:rsidRPr="00907E5D" w:rsidRDefault="009132A7" w:rsidP="008C149B">
    <w:pPr>
      <w:pStyle w:val="Nagwek"/>
      <w:jc w:val="center"/>
      <w:rPr>
        <w:rFonts w:ascii="Arial Narrow" w:hAnsi="Arial Narrow"/>
        <w:b/>
        <w:sz w:val="12"/>
        <w:szCs w:val="12"/>
      </w:rPr>
    </w:pPr>
  </w:p>
  <w:p w14:paraId="7C47C45A" w14:textId="77777777" w:rsidR="009132A7" w:rsidRPr="00522F4C" w:rsidRDefault="009132A7">
    <w:pPr>
      <w:pStyle w:val="Nagwek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C324A" wp14:editId="7D121506">
          <wp:simplePos x="0" y="0"/>
          <wp:positionH relativeFrom="column">
            <wp:posOffset>58522</wp:posOffset>
          </wp:positionH>
          <wp:positionV relativeFrom="paragraph">
            <wp:posOffset>196875</wp:posOffset>
          </wp:positionV>
          <wp:extent cx="1742400" cy="363600"/>
          <wp:effectExtent l="0" t="0" r="0" b="0"/>
          <wp:wrapNone/>
          <wp:docPr id="3" name="Obraz 3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BF2D7" w14:textId="77777777" w:rsidR="009132A7" w:rsidRDefault="009132A7"/>
  <w:p w14:paraId="312D9D39" w14:textId="77777777" w:rsidR="009132A7" w:rsidRDefault="00913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84B7" w14:textId="77777777" w:rsidR="009132A7" w:rsidRPr="006D5AFD" w:rsidRDefault="009132A7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D86B5" wp14:editId="36E5AD97">
          <wp:simplePos x="0" y="0"/>
          <wp:positionH relativeFrom="column">
            <wp:posOffset>38583</wp:posOffset>
          </wp:positionH>
          <wp:positionV relativeFrom="paragraph">
            <wp:posOffset>321234</wp:posOffset>
          </wp:positionV>
          <wp:extent cx="1742400" cy="363600"/>
          <wp:effectExtent l="0" t="0" r="0" b="0"/>
          <wp:wrapNone/>
          <wp:docPr id="4" name="Obraz 4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8491B" w14:textId="77777777" w:rsidR="009132A7" w:rsidRDefault="009132A7"/>
  <w:p w14:paraId="0820CBE2" w14:textId="77777777" w:rsidR="009132A7" w:rsidRDefault="009132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9902" w14:textId="77777777" w:rsidR="009132A7" w:rsidRPr="008C149B" w:rsidRDefault="009132A7" w:rsidP="008C149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41398C" wp14:editId="75497278">
          <wp:simplePos x="0" y="0"/>
          <wp:positionH relativeFrom="column">
            <wp:posOffset>0</wp:posOffset>
          </wp:positionH>
          <wp:positionV relativeFrom="paragraph">
            <wp:posOffset>362585</wp:posOffset>
          </wp:positionV>
          <wp:extent cx="1742400" cy="363600"/>
          <wp:effectExtent l="0" t="0" r="0" b="0"/>
          <wp:wrapNone/>
          <wp:docPr id="27" name="Obraz 27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2552E7F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3366DBB"/>
    <w:multiLevelType w:val="hybridMultilevel"/>
    <w:tmpl w:val="B8F4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07FB6187"/>
    <w:multiLevelType w:val="hybridMultilevel"/>
    <w:tmpl w:val="AB7C2EDA"/>
    <w:lvl w:ilvl="0" w:tplc="04150019">
      <w:start w:val="1"/>
      <w:numFmt w:val="lowerLetter"/>
      <w:lvlText w:val="%1.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0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0D133DDC"/>
    <w:multiLevelType w:val="hybridMultilevel"/>
    <w:tmpl w:val="D4DE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48614F0"/>
    <w:multiLevelType w:val="hybridMultilevel"/>
    <w:tmpl w:val="C3EA7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B287869"/>
    <w:multiLevelType w:val="hybridMultilevel"/>
    <w:tmpl w:val="3DE6F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5" w15:restartNumberingAfterBreak="0">
    <w:nsid w:val="1E8F7FC9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2771DE"/>
    <w:multiLevelType w:val="hybridMultilevel"/>
    <w:tmpl w:val="21BA3E06"/>
    <w:lvl w:ilvl="0" w:tplc="9C968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4E0532"/>
    <w:multiLevelType w:val="hybridMultilevel"/>
    <w:tmpl w:val="FE06C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52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C7D6D0A"/>
    <w:multiLevelType w:val="hybridMultilevel"/>
    <w:tmpl w:val="B55AB8EE"/>
    <w:lvl w:ilvl="0" w:tplc="E530FD1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F94002C"/>
    <w:multiLevelType w:val="hybridMultilevel"/>
    <w:tmpl w:val="8C60EAF0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7474DCF"/>
    <w:multiLevelType w:val="hybridMultilevel"/>
    <w:tmpl w:val="928C88D6"/>
    <w:lvl w:ilvl="0" w:tplc="E530FD1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537208D"/>
    <w:multiLevelType w:val="hybridMultilevel"/>
    <w:tmpl w:val="F1B42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C056C5"/>
    <w:multiLevelType w:val="hybridMultilevel"/>
    <w:tmpl w:val="22E4D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690488"/>
    <w:multiLevelType w:val="hybridMultilevel"/>
    <w:tmpl w:val="0D723C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FA77B19"/>
    <w:multiLevelType w:val="hybridMultilevel"/>
    <w:tmpl w:val="9EB04300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4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6" w15:restartNumberingAfterBreak="0">
    <w:nsid w:val="53854BB5"/>
    <w:multiLevelType w:val="multilevel"/>
    <w:tmpl w:val="4592470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87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89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5" w15:restartNumberingAfterBreak="0">
    <w:nsid w:val="5F9B06CE"/>
    <w:multiLevelType w:val="hybridMultilevel"/>
    <w:tmpl w:val="9FC4C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7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9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00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9E12DF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12" w15:restartNumberingAfterBreak="0">
    <w:nsid w:val="72E9170C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193D0B"/>
    <w:multiLevelType w:val="hybridMultilevel"/>
    <w:tmpl w:val="428E9526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8454750"/>
    <w:multiLevelType w:val="hybridMultilevel"/>
    <w:tmpl w:val="F5A8E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793B0EE9"/>
    <w:multiLevelType w:val="hybridMultilevel"/>
    <w:tmpl w:val="598C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9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0" w15:restartNumberingAfterBreak="0">
    <w:nsid w:val="7FE66C90"/>
    <w:multiLevelType w:val="hybridMultilevel"/>
    <w:tmpl w:val="20D62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97"/>
  </w:num>
  <w:num w:numId="4">
    <w:abstractNumId w:val="119"/>
  </w:num>
  <w:num w:numId="5">
    <w:abstractNumId w:val="88"/>
  </w:num>
  <w:num w:numId="6">
    <w:abstractNumId w:val="85"/>
  </w:num>
  <w:num w:numId="7">
    <w:abstractNumId w:val="94"/>
  </w:num>
  <w:num w:numId="8">
    <w:abstractNumId w:val="38"/>
  </w:num>
  <w:num w:numId="9">
    <w:abstractNumId w:val="103"/>
  </w:num>
  <w:num w:numId="10">
    <w:abstractNumId w:val="36"/>
  </w:num>
  <w:num w:numId="11">
    <w:abstractNumId w:val="75"/>
  </w:num>
  <w:num w:numId="12">
    <w:abstractNumId w:val="111"/>
  </w:num>
  <w:num w:numId="13">
    <w:abstractNumId w:val="84"/>
  </w:num>
  <w:num w:numId="14">
    <w:abstractNumId w:val="110"/>
  </w:num>
  <w:num w:numId="15">
    <w:abstractNumId w:val="66"/>
  </w:num>
  <w:num w:numId="16">
    <w:abstractNumId w:val="31"/>
  </w:num>
  <w:num w:numId="17">
    <w:abstractNumId w:val="60"/>
  </w:num>
  <w:num w:numId="18">
    <w:abstractNumId w:val="91"/>
  </w:num>
  <w:num w:numId="19">
    <w:abstractNumId w:val="80"/>
  </w:num>
  <w:num w:numId="20">
    <w:abstractNumId w:val="52"/>
  </w:num>
  <w:num w:numId="21">
    <w:abstractNumId w:val="109"/>
  </w:num>
  <w:num w:numId="22">
    <w:abstractNumId w:val="47"/>
  </w:num>
  <w:num w:numId="23">
    <w:abstractNumId w:val="100"/>
  </w:num>
  <w:num w:numId="24">
    <w:abstractNumId w:val="78"/>
  </w:num>
  <w:num w:numId="25">
    <w:abstractNumId w:val="105"/>
  </w:num>
  <w:num w:numId="26">
    <w:abstractNumId w:val="74"/>
  </w:num>
  <w:num w:numId="27">
    <w:abstractNumId w:val="92"/>
  </w:num>
  <w:num w:numId="28">
    <w:abstractNumId w:val="72"/>
  </w:num>
  <w:num w:numId="29">
    <w:abstractNumId w:val="93"/>
  </w:num>
  <w:num w:numId="30">
    <w:abstractNumId w:val="55"/>
  </w:num>
  <w:num w:numId="31">
    <w:abstractNumId w:val="37"/>
  </w:num>
  <w:num w:numId="32">
    <w:abstractNumId w:val="113"/>
  </w:num>
  <w:num w:numId="33">
    <w:abstractNumId w:val="73"/>
  </w:num>
  <w:num w:numId="34">
    <w:abstractNumId w:val="49"/>
  </w:num>
  <w:num w:numId="35">
    <w:abstractNumId w:val="64"/>
  </w:num>
  <w:num w:numId="36">
    <w:abstractNumId w:val="30"/>
  </w:num>
  <w:num w:numId="37">
    <w:abstractNumId w:val="79"/>
  </w:num>
  <w:num w:numId="38">
    <w:abstractNumId w:val="69"/>
  </w:num>
  <w:num w:numId="39">
    <w:abstractNumId w:val="107"/>
  </w:num>
  <w:num w:numId="40">
    <w:abstractNumId w:val="82"/>
  </w:num>
  <w:num w:numId="41">
    <w:abstractNumId w:val="28"/>
  </w:num>
  <w:num w:numId="42">
    <w:abstractNumId w:val="102"/>
  </w:num>
  <w:num w:numId="43">
    <w:abstractNumId w:val="90"/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</w:num>
  <w:num w:numId="46">
    <w:abstractNumId w:val="115"/>
  </w:num>
  <w:num w:numId="47">
    <w:abstractNumId w:val="98"/>
  </w:num>
  <w:num w:numId="48">
    <w:abstractNumId w:val="54"/>
  </w:num>
  <w:num w:numId="49">
    <w:abstractNumId w:val="106"/>
  </w:num>
  <w:num w:numId="50">
    <w:abstractNumId w:val="24"/>
  </w:num>
  <w:num w:numId="51">
    <w:abstractNumId w:val="53"/>
  </w:num>
  <w:num w:numId="52">
    <w:abstractNumId w:val="67"/>
  </w:num>
  <w:num w:numId="53">
    <w:abstractNumId w:val="71"/>
  </w:num>
  <w:num w:numId="54">
    <w:abstractNumId w:val="23"/>
  </w:num>
  <w:num w:numId="55">
    <w:abstractNumId w:val="42"/>
  </w:num>
  <w:num w:numId="56">
    <w:abstractNumId w:val="40"/>
  </w:num>
  <w:num w:numId="57">
    <w:abstractNumId w:val="108"/>
  </w:num>
  <w:num w:numId="58">
    <w:abstractNumId w:val="62"/>
  </w:num>
  <w:num w:numId="59">
    <w:abstractNumId w:val="89"/>
  </w:num>
  <w:num w:numId="60">
    <w:abstractNumId w:val="96"/>
  </w:num>
  <w:num w:numId="61">
    <w:abstractNumId w:val="44"/>
  </w:num>
  <w:num w:numId="62">
    <w:abstractNumId w:val="56"/>
  </w:num>
  <w:num w:numId="63">
    <w:abstractNumId w:val="99"/>
  </w:num>
  <w:num w:numId="64">
    <w:abstractNumId w:val="83"/>
  </w:num>
  <w:num w:numId="65">
    <w:abstractNumId w:val="51"/>
  </w:num>
  <w:num w:numId="66">
    <w:abstractNumId w:val="33"/>
  </w:num>
  <w:num w:numId="67">
    <w:abstractNumId w:val="61"/>
  </w:num>
  <w:num w:numId="68">
    <w:abstractNumId w:val="27"/>
  </w:num>
  <w:num w:numId="69">
    <w:abstractNumId w:val="86"/>
  </w:num>
  <w:num w:numId="70">
    <w:abstractNumId w:val="77"/>
  </w:num>
  <w:num w:numId="71">
    <w:abstractNumId w:val="57"/>
  </w:num>
  <w:num w:numId="72">
    <w:abstractNumId w:val="63"/>
  </w:num>
  <w:num w:numId="73">
    <w:abstractNumId w:val="48"/>
  </w:num>
  <w:num w:numId="74">
    <w:abstractNumId w:val="29"/>
  </w:num>
  <w:num w:numId="75">
    <w:abstractNumId w:val="41"/>
  </w:num>
  <w:num w:numId="76">
    <w:abstractNumId w:val="95"/>
  </w:num>
  <w:num w:numId="77">
    <w:abstractNumId w:val="112"/>
  </w:num>
  <w:num w:numId="78">
    <w:abstractNumId w:val="45"/>
  </w:num>
  <w:num w:numId="79">
    <w:abstractNumId w:val="25"/>
  </w:num>
  <w:num w:numId="80">
    <w:abstractNumId w:val="101"/>
  </w:num>
  <w:num w:numId="81">
    <w:abstractNumId w:val="34"/>
  </w:num>
  <w:num w:numId="82">
    <w:abstractNumId w:val="68"/>
  </w:num>
  <w:num w:numId="83">
    <w:abstractNumId w:val="70"/>
  </w:num>
  <w:num w:numId="84">
    <w:abstractNumId w:val="50"/>
  </w:num>
  <w:num w:numId="85">
    <w:abstractNumId w:val="116"/>
  </w:num>
  <w:num w:numId="86">
    <w:abstractNumId w:val="39"/>
  </w:num>
  <w:num w:numId="87">
    <w:abstractNumId w:val="81"/>
  </w:num>
  <w:num w:numId="88">
    <w:abstractNumId w:val="58"/>
  </w:num>
  <w:num w:numId="89">
    <w:abstractNumId w:val="114"/>
  </w:num>
  <w:num w:numId="90">
    <w:abstractNumId w:val="117"/>
  </w:num>
  <w:num w:numId="91">
    <w:abstractNumId w:val="120"/>
  </w:num>
  <w:num w:numId="92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7B5"/>
    <w:rsid w:val="00044B77"/>
    <w:rsid w:val="00045223"/>
    <w:rsid w:val="00045563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418F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4E3C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12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962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7FC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13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3C26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EAC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E83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3F82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2F7FF7"/>
    <w:rsid w:val="003009FD"/>
    <w:rsid w:val="00300B4F"/>
    <w:rsid w:val="00301240"/>
    <w:rsid w:val="00301EE9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1FC0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384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4AE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5FD7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2307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457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3ADC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3DBE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64D4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02A"/>
    <w:rsid w:val="0053133D"/>
    <w:rsid w:val="005316E4"/>
    <w:rsid w:val="005320DB"/>
    <w:rsid w:val="00532399"/>
    <w:rsid w:val="005326D9"/>
    <w:rsid w:val="00533B5A"/>
    <w:rsid w:val="00534854"/>
    <w:rsid w:val="00534D5E"/>
    <w:rsid w:val="00534D98"/>
    <w:rsid w:val="0053505C"/>
    <w:rsid w:val="005350E1"/>
    <w:rsid w:val="00535260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40A3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5EE5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331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C45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773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102F"/>
    <w:rsid w:val="006A1EA0"/>
    <w:rsid w:val="006A1EB6"/>
    <w:rsid w:val="006A227D"/>
    <w:rsid w:val="006A236B"/>
    <w:rsid w:val="006A34BB"/>
    <w:rsid w:val="006A399F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5E99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344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650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228"/>
    <w:rsid w:val="0071574F"/>
    <w:rsid w:val="00715935"/>
    <w:rsid w:val="007159EA"/>
    <w:rsid w:val="007169A8"/>
    <w:rsid w:val="00717B50"/>
    <w:rsid w:val="00717BF8"/>
    <w:rsid w:val="00717FB7"/>
    <w:rsid w:val="0072005E"/>
    <w:rsid w:val="00720B93"/>
    <w:rsid w:val="007217A8"/>
    <w:rsid w:val="00721A44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A96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626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A11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15D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A71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32A7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899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1DA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014"/>
    <w:rsid w:val="009A219A"/>
    <w:rsid w:val="009A2304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54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94"/>
    <w:rsid w:val="009F02D3"/>
    <w:rsid w:val="009F11A4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198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9E8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234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E7FD5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6D8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661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3EB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8AE"/>
    <w:rsid w:val="00BB0E2E"/>
    <w:rsid w:val="00BB11D3"/>
    <w:rsid w:val="00BB20E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245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4E09"/>
    <w:rsid w:val="00C26A84"/>
    <w:rsid w:val="00C26BEF"/>
    <w:rsid w:val="00C26C03"/>
    <w:rsid w:val="00C2770F"/>
    <w:rsid w:val="00C27F01"/>
    <w:rsid w:val="00C302A9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99D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5EFB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E8F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68"/>
    <w:rsid w:val="00CF159E"/>
    <w:rsid w:val="00CF16EB"/>
    <w:rsid w:val="00CF1C1C"/>
    <w:rsid w:val="00CF1F48"/>
    <w:rsid w:val="00CF26E2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3751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1FE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77E91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97ECB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A16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1EC7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8EF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057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1C"/>
    <w:rsid w:val="00E43251"/>
    <w:rsid w:val="00E43DA2"/>
    <w:rsid w:val="00E43DB6"/>
    <w:rsid w:val="00E43EF5"/>
    <w:rsid w:val="00E443EA"/>
    <w:rsid w:val="00E44F7D"/>
    <w:rsid w:val="00E452D7"/>
    <w:rsid w:val="00E45639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86F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0CFF"/>
    <w:rsid w:val="00E810C0"/>
    <w:rsid w:val="00E81172"/>
    <w:rsid w:val="00E81D55"/>
    <w:rsid w:val="00E82735"/>
    <w:rsid w:val="00E827D0"/>
    <w:rsid w:val="00E82E3E"/>
    <w:rsid w:val="00E82EA9"/>
    <w:rsid w:val="00E82EDE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7BB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B7FD7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5C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1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  <w:style w:type="paragraph" w:customStyle="1" w:styleId="TableParagraph">
    <w:name w:val="Table Paragraph"/>
    <w:basedOn w:val="Normalny"/>
    <w:uiPriority w:val="1"/>
    <w:qFormat/>
    <w:rsid w:val="00E80CF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C5EA-9663-460C-80EF-2C63AA4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8818</Characters>
  <Application>Microsoft Office Word</Application>
  <DocSecurity>0</DocSecurity>
  <Lines>275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Katarzyna Dabrowska</cp:lastModifiedBy>
  <cp:revision>5</cp:revision>
  <cp:lastPrinted>2017-08-15T18:43:00Z</cp:lastPrinted>
  <dcterms:created xsi:type="dcterms:W3CDTF">2020-12-29T09:58:00Z</dcterms:created>
  <dcterms:modified xsi:type="dcterms:W3CDTF">2020-12-29T10:06:00Z</dcterms:modified>
</cp:coreProperties>
</file>