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C3" w:rsidRPr="001C6932" w:rsidRDefault="00DB50C3" w:rsidP="00DB4B27">
      <w:pPr>
        <w:spacing w:line="360" w:lineRule="auto"/>
        <w:jc w:val="right"/>
        <w:rPr>
          <w:rFonts w:asciiTheme="minorHAnsi" w:eastAsia="Arial Narrow" w:hAnsiTheme="minorHAnsi" w:cstheme="minorHAnsi"/>
          <w:b/>
        </w:rPr>
      </w:pPr>
      <w:r w:rsidRPr="001C6932">
        <w:rPr>
          <w:rFonts w:asciiTheme="minorHAnsi" w:eastAsia="Arial Narrow" w:hAnsiTheme="minorHAnsi" w:cstheme="minorHAnsi"/>
          <w:b/>
        </w:rPr>
        <w:t xml:space="preserve">Załącznik nr </w:t>
      </w:r>
      <w:r w:rsidR="00FA1E35">
        <w:rPr>
          <w:rFonts w:asciiTheme="minorHAnsi" w:eastAsia="Arial Narrow" w:hAnsiTheme="minorHAnsi" w:cstheme="minorHAnsi"/>
          <w:b/>
        </w:rPr>
        <w:t>9</w:t>
      </w:r>
      <w:r w:rsidRPr="001C6932">
        <w:rPr>
          <w:rFonts w:asciiTheme="minorHAnsi" w:eastAsia="Arial Narrow" w:hAnsiTheme="minorHAnsi" w:cstheme="minorHAnsi"/>
          <w:b/>
        </w:rPr>
        <w:t xml:space="preserve"> do SWZ</w:t>
      </w:r>
    </w:p>
    <w:p w:rsidR="00A31659" w:rsidRDefault="00A31659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</w:p>
    <w:p w:rsidR="00F937CC" w:rsidRPr="001C6932" w:rsidRDefault="00A13730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  <w:r w:rsidRPr="001C6932">
        <w:rPr>
          <w:rFonts w:asciiTheme="minorHAnsi" w:hAnsiTheme="minorHAnsi" w:cstheme="minorHAnsi"/>
          <w:b/>
        </w:rPr>
        <w:t xml:space="preserve">ZAŁĄCZNIK NR </w:t>
      </w:r>
      <w:r w:rsidR="00FA1E35">
        <w:rPr>
          <w:rFonts w:asciiTheme="minorHAnsi" w:hAnsiTheme="minorHAnsi" w:cstheme="minorHAnsi"/>
          <w:b/>
        </w:rPr>
        <w:t>9</w:t>
      </w:r>
      <w:r w:rsidRPr="001C6932">
        <w:rPr>
          <w:rFonts w:asciiTheme="minorHAnsi" w:hAnsiTheme="minorHAnsi" w:cstheme="minorHAnsi"/>
          <w:b/>
        </w:rPr>
        <w:t xml:space="preserve"> DO SWZ – </w:t>
      </w:r>
    </w:p>
    <w:p w:rsidR="00FA1E35" w:rsidRPr="00FA1E35" w:rsidRDefault="00FA1E35" w:rsidP="00FA1E35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  <w:r w:rsidRPr="00FA1E35">
        <w:rPr>
          <w:rFonts w:asciiTheme="minorHAnsi" w:hAnsiTheme="minorHAnsi" w:cstheme="minorHAnsi"/>
          <w:b/>
        </w:rPr>
        <w:t xml:space="preserve">OŚWIADCZENIE PODMIOTU UDOSTĘPNIAJĄCEGO ZASOBY O SPEŁNIANIU WARUNKÓW UDZIAŁU </w:t>
      </w:r>
      <w:r w:rsidRPr="00FA1E35">
        <w:rPr>
          <w:rFonts w:asciiTheme="minorHAnsi" w:hAnsiTheme="minorHAnsi" w:cstheme="minorHAnsi"/>
          <w:b/>
        </w:rPr>
        <w:br/>
        <w:t xml:space="preserve">W POSTĘPOWANIU </w:t>
      </w:r>
    </w:p>
    <w:p w:rsidR="00FA1E35" w:rsidRDefault="00FA1E35" w:rsidP="00A13730">
      <w:pPr>
        <w:spacing w:before="60" w:after="60"/>
        <w:ind w:left="142" w:hanging="142"/>
        <w:jc w:val="center"/>
        <w:rPr>
          <w:rFonts w:asciiTheme="minorHAnsi" w:hAnsiTheme="minorHAnsi" w:cstheme="minorHAnsi"/>
          <w:b/>
        </w:rPr>
      </w:pPr>
    </w:p>
    <w:p w:rsidR="00E2048E" w:rsidRPr="00475362" w:rsidRDefault="00E2048E" w:rsidP="00E2048E">
      <w:pPr>
        <w:tabs>
          <w:tab w:val="left" w:pos="-360"/>
        </w:tabs>
        <w:spacing w:line="300" w:lineRule="auto"/>
        <w:ind w:left="-426" w:right="-483"/>
        <w:jc w:val="center"/>
        <w:rPr>
          <w:rFonts w:asciiTheme="minorHAnsi" w:hAnsiTheme="minorHAnsi" w:cstheme="minorHAnsi"/>
          <w:b/>
          <w:bCs/>
        </w:rPr>
      </w:pPr>
      <w:r w:rsidRPr="00475362">
        <w:rPr>
          <w:rFonts w:asciiTheme="minorHAnsi" w:hAnsiTheme="minorHAnsi" w:cstheme="minorHAnsi"/>
          <w:b/>
          <w:bCs/>
        </w:rPr>
        <w:t xml:space="preserve">Organizacja kształcenia praktycznego i usług z tym związanych w Hiszpanii w ramach projektów mobilności dla </w:t>
      </w:r>
      <w:r w:rsidRPr="00475362">
        <w:rPr>
          <w:rFonts w:asciiTheme="minorHAnsi" w:hAnsiTheme="minorHAnsi" w:cstheme="minorHAnsi"/>
          <w:b/>
          <w:bCs/>
        </w:rPr>
        <w:br/>
        <w:t xml:space="preserve">uczniów i uczennic Zespołu </w:t>
      </w:r>
      <w:r w:rsidRPr="00475362">
        <w:rPr>
          <w:rFonts w:asciiTheme="minorHAnsi" w:hAnsiTheme="minorHAnsi" w:cstheme="minorHAnsi"/>
          <w:b/>
        </w:rPr>
        <w:t>Szkół nr 1 im. Gen José de San Martín w Sierpcu</w:t>
      </w:r>
      <w:r w:rsidRPr="00475362">
        <w:rPr>
          <w:rFonts w:asciiTheme="minorHAnsi" w:hAnsiTheme="minorHAnsi" w:cstheme="minorHAnsi"/>
          <w:b/>
          <w:bCs/>
        </w:rPr>
        <w:t xml:space="preserve"> oraz Zespołu </w:t>
      </w:r>
      <w:r w:rsidRPr="00475362">
        <w:rPr>
          <w:rFonts w:asciiTheme="minorHAnsi" w:hAnsiTheme="minorHAnsi" w:cstheme="minorHAnsi"/>
          <w:b/>
        </w:rPr>
        <w:t>Szkół nr 2 im. Zygmunta Wolskiego w Sierpcu</w:t>
      </w:r>
      <w:r w:rsidRPr="00475362">
        <w:rPr>
          <w:rFonts w:asciiTheme="minorHAnsi" w:hAnsiTheme="minorHAnsi" w:cstheme="minorHAnsi"/>
          <w:b/>
          <w:bCs/>
        </w:rPr>
        <w:t>.</w:t>
      </w:r>
    </w:p>
    <w:p w:rsidR="00A777CF" w:rsidRPr="00475362" w:rsidRDefault="00A777CF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</w:rPr>
      </w:pPr>
    </w:p>
    <w:tbl>
      <w:tblPr>
        <w:tblW w:w="5000" w:type="pct"/>
        <w:tblLook w:val="0000"/>
      </w:tblPr>
      <w:tblGrid>
        <w:gridCol w:w="2420"/>
        <w:gridCol w:w="7615"/>
      </w:tblGrid>
      <w:tr w:rsidR="00475362" w:rsidRPr="00475362" w:rsidTr="004D0C14">
        <w:trPr>
          <w:trHeight w:val="201"/>
        </w:trPr>
        <w:tc>
          <w:tcPr>
            <w:tcW w:w="1206" w:type="pct"/>
            <w:tcMar>
              <w:left w:w="28" w:type="dxa"/>
              <w:right w:w="28" w:type="dxa"/>
            </w:tcMar>
            <w:vAlign w:val="center"/>
          </w:tcPr>
          <w:p w:rsidR="00C81341" w:rsidRDefault="00C81341" w:rsidP="009F2F49">
            <w:pPr>
              <w:spacing w:after="0"/>
              <w:ind w:right="128"/>
              <w:jc w:val="center"/>
              <w:rPr>
                <w:rFonts w:asciiTheme="minorHAnsi" w:eastAsia="Arial" w:hAnsiTheme="minorHAnsi" w:cstheme="minorHAnsi"/>
              </w:rPr>
            </w:pPr>
          </w:p>
          <w:p w:rsid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" w:hAnsiTheme="minorHAnsi" w:cstheme="minorHAnsi"/>
              </w:rPr>
            </w:pPr>
            <w:r w:rsidRPr="00475362">
              <w:rPr>
                <w:rFonts w:asciiTheme="minorHAnsi" w:eastAsia="Arial" w:hAnsiTheme="minorHAnsi" w:cstheme="minorHAnsi"/>
              </w:rPr>
              <w:t>Ja/my niżej podpisani</w:t>
            </w:r>
            <w:r w:rsidR="00C81341">
              <w:rPr>
                <w:rFonts w:asciiTheme="minorHAnsi" w:eastAsia="Arial" w:hAnsiTheme="minorHAnsi" w:cstheme="minorHAnsi"/>
              </w:rPr>
              <w:t>:</w:t>
            </w:r>
          </w:p>
          <w:p w:rsidR="00C81341" w:rsidRPr="00475362" w:rsidRDefault="00C81341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3794" w:type="pct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</w:tcPr>
          <w:p w:rsidR="00C81341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C81341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475362" w:rsidRPr="00475362" w:rsidRDefault="00475362" w:rsidP="00C8134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  <w:tr w:rsidR="00475362" w:rsidRPr="00475362" w:rsidTr="004D0C14">
        <w:trPr>
          <w:trHeight w:val="201"/>
        </w:trPr>
        <w:tc>
          <w:tcPr>
            <w:tcW w:w="1206" w:type="pct"/>
            <w:tcMar>
              <w:left w:w="28" w:type="dxa"/>
              <w:right w:w="28" w:type="dxa"/>
            </w:tcMar>
            <w:vAlign w:val="center"/>
          </w:tcPr>
          <w:p w:rsidR="00475362" w:rsidRP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  <w:tc>
          <w:tcPr>
            <w:tcW w:w="3794" w:type="pct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</w:tcPr>
          <w:p w:rsidR="00475362" w:rsidRPr="00475362" w:rsidRDefault="00475362" w:rsidP="00C81341">
            <w:pPr>
              <w:spacing w:line="240" w:lineRule="auto"/>
              <w:jc w:val="center"/>
              <w:rPr>
                <w:rFonts w:asciiTheme="minorHAnsi" w:eastAsia="Arial Narrow" w:hAnsiTheme="minorHAnsi" w:cstheme="minorHAnsi"/>
                <w:bCs/>
                <w:iCs/>
              </w:rPr>
            </w:pPr>
            <w:r w:rsidRPr="00475362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(imię, nazwisko, stanowisko/podstawa do reprezentacji)</w:t>
            </w:r>
          </w:p>
        </w:tc>
      </w:tr>
    </w:tbl>
    <w:p w:rsidR="0013272F" w:rsidRPr="000E22B7" w:rsidRDefault="0013272F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</w:rPr>
      </w:pPr>
    </w:p>
    <w:p w:rsidR="00475362" w:rsidRPr="00475362" w:rsidRDefault="00475362" w:rsidP="00D35793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475362">
        <w:rPr>
          <w:rFonts w:asciiTheme="minorHAnsi" w:eastAsia="Arial" w:hAnsiTheme="minorHAnsi" w:cstheme="minorHAnsi"/>
        </w:rPr>
        <w:t>Działając w imieniu</w:t>
      </w:r>
      <w:r w:rsidR="00C81341">
        <w:rPr>
          <w:rFonts w:asciiTheme="minorHAnsi" w:eastAsia="Arial" w:hAnsiTheme="minorHAnsi" w:cstheme="minorHAnsi"/>
        </w:rPr>
        <w:t xml:space="preserve"> i na rzecz: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93"/>
        <w:gridCol w:w="8042"/>
      </w:tblGrid>
      <w:tr w:rsidR="00475362" w:rsidRPr="00475362" w:rsidTr="009F2F49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75362" w:rsidRPr="00475362" w:rsidRDefault="00475362" w:rsidP="009F2F49">
            <w:pPr>
              <w:spacing w:after="0"/>
              <w:jc w:val="center"/>
              <w:rPr>
                <w:rFonts w:asciiTheme="minorHAnsi" w:eastAsia="Arial Narrow" w:hAnsiTheme="minorHAnsi" w:cstheme="minorHAnsi"/>
                <w:b/>
                <w:iCs/>
                <w:sz w:val="18"/>
                <w:szCs w:val="18"/>
              </w:rPr>
            </w:pPr>
            <w:r w:rsidRPr="00475362">
              <w:rPr>
                <w:rFonts w:asciiTheme="minorHAnsi" w:eastAsia="Arial Narrow" w:hAnsiTheme="minorHAnsi" w:cstheme="minorHAnsi"/>
                <w:b/>
                <w:iCs/>
                <w:sz w:val="18"/>
                <w:szCs w:val="18"/>
              </w:rPr>
              <w:t xml:space="preserve">OZNACZENIE </w:t>
            </w:r>
            <w:r w:rsidR="000F5DA7">
              <w:rPr>
                <w:rFonts w:asciiTheme="minorHAnsi" w:eastAsia="Arial Narrow" w:hAnsiTheme="minorHAnsi" w:cstheme="minorHAnsi"/>
                <w:b/>
                <w:iCs/>
                <w:sz w:val="18"/>
                <w:szCs w:val="18"/>
              </w:rPr>
              <w:t>PODMIOTU UDOSTĘPNIAJĄCEGO ZASOBY</w:t>
            </w:r>
          </w:p>
        </w:tc>
      </w:tr>
      <w:tr w:rsidR="00475362" w:rsidRPr="00475362" w:rsidTr="009F2F49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75362" w:rsidRP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475362">
              <w:rPr>
                <w:rFonts w:asciiTheme="minorHAnsi" w:eastAsia="Arial Narrow" w:hAnsiTheme="minorHAnsi" w:cstheme="minorHAnsi"/>
                <w:sz w:val="20"/>
                <w:szCs w:val="20"/>
              </w:rPr>
              <w:t>pełna nazwa/firma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75362" w:rsidRDefault="00475362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C81341" w:rsidRPr="00475362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  <w:tr w:rsidR="00475362" w:rsidRPr="00475362" w:rsidTr="009F2F49">
        <w:trPr>
          <w:trHeight w:val="201"/>
        </w:trPr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75362" w:rsidRPr="00475362" w:rsidRDefault="00475362" w:rsidP="009F2F49">
            <w:pPr>
              <w:spacing w:after="0"/>
              <w:ind w:right="12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475362">
              <w:rPr>
                <w:rFonts w:asciiTheme="minorHAnsi" w:eastAsia="Arial Narrow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4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75362" w:rsidRDefault="00475362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  <w:p w:rsidR="00C81341" w:rsidRPr="00475362" w:rsidRDefault="00C81341" w:rsidP="009F2F49">
            <w:pPr>
              <w:spacing w:after="0"/>
              <w:jc w:val="both"/>
              <w:rPr>
                <w:rFonts w:asciiTheme="minorHAnsi" w:eastAsia="Arial Narrow" w:hAnsiTheme="minorHAnsi" w:cstheme="minorHAnsi"/>
                <w:bCs/>
                <w:iCs/>
              </w:rPr>
            </w:pPr>
          </w:p>
        </w:tc>
      </w:tr>
    </w:tbl>
    <w:p w:rsidR="00475362" w:rsidRPr="000E22B7" w:rsidRDefault="00475362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</w:rPr>
      </w:pPr>
    </w:p>
    <w:p w:rsidR="00D35793" w:rsidRPr="000E22B7" w:rsidRDefault="00D35793" w:rsidP="000E22B7">
      <w:pPr>
        <w:spacing w:after="0" w:line="240" w:lineRule="auto"/>
        <w:jc w:val="both"/>
        <w:rPr>
          <w:rFonts w:asciiTheme="minorHAnsi" w:eastAsia="Arial Narrow" w:hAnsiTheme="minorHAnsi" w:cstheme="minorHAnsi"/>
          <w:color w:val="000000"/>
        </w:rPr>
      </w:pPr>
    </w:p>
    <w:p w:rsidR="00975E10" w:rsidRDefault="00975E10" w:rsidP="000E22B7">
      <w:pPr>
        <w:jc w:val="both"/>
        <w:rPr>
          <w:rFonts w:asciiTheme="minorHAnsi" w:eastAsia="Arial" w:hAnsiTheme="minorHAnsi" w:cstheme="minorHAnsi"/>
        </w:rPr>
      </w:pPr>
      <w:r w:rsidRPr="00975E10">
        <w:rPr>
          <w:rFonts w:asciiTheme="minorHAnsi" w:eastAsia="Arial" w:hAnsiTheme="minorHAnsi" w:cstheme="minorHAnsi"/>
        </w:rPr>
        <w:t>w związku z udostępnieniem swoich zasobów w postępowaniu o udzielenie zamówienia publicznego</w:t>
      </w:r>
      <w:r>
        <w:rPr>
          <w:rFonts w:asciiTheme="minorHAnsi" w:eastAsia="Arial" w:hAnsiTheme="minorHAnsi" w:cstheme="minorHAnsi"/>
        </w:rPr>
        <w:t xml:space="preserve"> na:</w:t>
      </w:r>
    </w:p>
    <w:p w:rsidR="00C81341" w:rsidRPr="00475362" w:rsidRDefault="000E22B7" w:rsidP="000E22B7">
      <w:pPr>
        <w:tabs>
          <w:tab w:val="left" w:pos="-360"/>
        </w:tabs>
        <w:spacing w:after="0"/>
        <w:ind w:left="-426" w:right="-48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="00C81341" w:rsidRPr="00475362">
        <w:rPr>
          <w:rFonts w:asciiTheme="minorHAnsi" w:hAnsiTheme="minorHAnsi" w:cstheme="minorHAnsi"/>
          <w:b/>
          <w:bCs/>
        </w:rPr>
        <w:t>rganizacj</w:t>
      </w:r>
      <w:r w:rsidR="00C81341">
        <w:rPr>
          <w:rFonts w:asciiTheme="minorHAnsi" w:hAnsiTheme="minorHAnsi" w:cstheme="minorHAnsi"/>
          <w:b/>
          <w:bCs/>
        </w:rPr>
        <w:t>ę</w:t>
      </w:r>
      <w:r w:rsidR="00C81341" w:rsidRPr="00475362">
        <w:rPr>
          <w:rFonts w:asciiTheme="minorHAnsi" w:hAnsiTheme="minorHAnsi" w:cstheme="minorHAnsi"/>
          <w:b/>
          <w:bCs/>
        </w:rPr>
        <w:t xml:space="preserve"> kształcenia praktycznego i usług z tym związanych w Hiszpanii w ramach projektów mobilności dla </w:t>
      </w:r>
      <w:r w:rsidR="00C81341" w:rsidRPr="00475362">
        <w:rPr>
          <w:rFonts w:asciiTheme="minorHAnsi" w:hAnsiTheme="minorHAnsi" w:cstheme="minorHAnsi"/>
          <w:b/>
          <w:bCs/>
        </w:rPr>
        <w:br/>
        <w:t xml:space="preserve">uczniów i uczennic Zespołu </w:t>
      </w:r>
      <w:r w:rsidR="00C81341" w:rsidRPr="00475362">
        <w:rPr>
          <w:rFonts w:asciiTheme="minorHAnsi" w:hAnsiTheme="minorHAnsi" w:cstheme="minorHAnsi"/>
          <w:b/>
        </w:rPr>
        <w:t>Szkół nr 1 im. Gen José de San Martín w Sierpcu</w:t>
      </w:r>
      <w:r w:rsidR="00C81341" w:rsidRPr="00475362">
        <w:rPr>
          <w:rFonts w:asciiTheme="minorHAnsi" w:hAnsiTheme="minorHAnsi" w:cstheme="minorHAnsi"/>
          <w:b/>
          <w:bCs/>
        </w:rPr>
        <w:t xml:space="preserve"> oraz Zespołu </w:t>
      </w:r>
      <w:r w:rsidR="00C81341" w:rsidRPr="00475362">
        <w:rPr>
          <w:rFonts w:asciiTheme="minorHAnsi" w:hAnsiTheme="minorHAnsi" w:cstheme="minorHAnsi"/>
          <w:b/>
        </w:rPr>
        <w:t>Szkół nr 2 im. Zygmunta Wolskiego w Sierpcu</w:t>
      </w:r>
      <w:r w:rsidR="00C81341" w:rsidRPr="00475362">
        <w:rPr>
          <w:rFonts w:asciiTheme="minorHAnsi" w:hAnsiTheme="minorHAnsi" w:cstheme="minorHAnsi"/>
          <w:b/>
          <w:bCs/>
        </w:rPr>
        <w:t>.</w:t>
      </w:r>
    </w:p>
    <w:p w:rsidR="00D35793" w:rsidRPr="00D35793" w:rsidRDefault="00D35793" w:rsidP="00D35793">
      <w:pPr>
        <w:spacing w:line="360" w:lineRule="auto"/>
        <w:jc w:val="both"/>
        <w:rPr>
          <w:rFonts w:asciiTheme="minorHAnsi" w:eastAsia="Arial" w:hAnsiTheme="minorHAnsi" w:cstheme="minorHAnsi"/>
        </w:rPr>
      </w:pPr>
      <w:r w:rsidRPr="00D35793">
        <w:rPr>
          <w:rFonts w:asciiTheme="minorHAnsi" w:eastAsia="Arial" w:hAnsiTheme="minorHAnsi" w:cstheme="minorHAnsi"/>
        </w:rPr>
        <w:t>składam/y następujące oświadczenia:</w:t>
      </w:r>
    </w:p>
    <w:p w:rsidR="00D35793" w:rsidRPr="00F35384" w:rsidRDefault="00F478DC" w:rsidP="00F478DC">
      <w:pPr>
        <w:jc w:val="center"/>
        <w:rPr>
          <w:rFonts w:asciiTheme="minorHAnsi" w:eastAsia="Arial" w:hAnsiTheme="minorHAnsi" w:cstheme="minorHAnsi"/>
          <w:b/>
        </w:rPr>
      </w:pPr>
      <w:r w:rsidRPr="00F35384">
        <w:rPr>
          <w:rFonts w:asciiTheme="minorHAnsi" w:eastAsia="Arial" w:hAnsiTheme="minorHAnsi" w:cstheme="minorHAnsi"/>
          <w:b/>
        </w:rPr>
        <w:t xml:space="preserve">OŚWIADCZENIE </w:t>
      </w:r>
      <w:r w:rsidR="004A35DD">
        <w:rPr>
          <w:rFonts w:asciiTheme="minorHAnsi" w:eastAsia="Arial" w:hAnsiTheme="minorHAnsi" w:cstheme="minorHAnsi"/>
          <w:b/>
        </w:rPr>
        <w:t>PODMIOTU UDOSTĘPNIAJĄCEGO ZASOBY</w:t>
      </w:r>
    </w:p>
    <w:p w:rsidR="0094588F" w:rsidRPr="00F35384" w:rsidRDefault="00D35793" w:rsidP="00F478DC">
      <w:pPr>
        <w:pStyle w:val="Default"/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  <w:r w:rsidRPr="00F35384">
        <w:rPr>
          <w:rFonts w:asciiTheme="minorHAnsi" w:eastAsia="Arial" w:hAnsiTheme="minorHAnsi" w:cstheme="minorHAnsi"/>
          <w:bCs/>
          <w:sz w:val="22"/>
          <w:szCs w:val="22"/>
        </w:rPr>
        <w:t xml:space="preserve">składane na podstawie art. 125 ust. </w:t>
      </w:r>
      <w:r w:rsidR="003B1BE2">
        <w:rPr>
          <w:rFonts w:asciiTheme="minorHAnsi" w:eastAsia="Arial" w:hAnsiTheme="minorHAnsi" w:cstheme="minorHAnsi"/>
          <w:bCs/>
          <w:sz w:val="22"/>
          <w:szCs w:val="22"/>
        </w:rPr>
        <w:t>5</w:t>
      </w:r>
      <w:r w:rsidR="00F478DC" w:rsidRPr="00F35384">
        <w:rPr>
          <w:rFonts w:asciiTheme="minorHAnsi" w:eastAsia="Arial" w:hAnsiTheme="minorHAnsi" w:cstheme="minorHAnsi"/>
          <w:bCs/>
          <w:sz w:val="22"/>
          <w:szCs w:val="22"/>
        </w:rPr>
        <w:t xml:space="preserve">ustawy z dnia 11 września 2019 r. Prawo zamówień publicznych </w:t>
      </w:r>
      <w:r w:rsidR="003B1BE2">
        <w:rPr>
          <w:rFonts w:asciiTheme="minorHAnsi" w:eastAsia="Arial" w:hAnsiTheme="minorHAnsi" w:cstheme="minorHAnsi"/>
          <w:bCs/>
          <w:sz w:val="22"/>
          <w:szCs w:val="22"/>
        </w:rPr>
        <w:br/>
      </w:r>
      <w:r w:rsidR="00C353F2">
        <w:rPr>
          <w:rFonts w:asciiTheme="minorHAnsi" w:eastAsia="Arial" w:hAnsiTheme="minorHAnsi" w:cstheme="minorHAnsi"/>
          <w:bCs/>
          <w:sz w:val="22"/>
          <w:szCs w:val="22"/>
        </w:rPr>
        <w:t>(t.j. Dz. U. z 2023</w:t>
      </w:r>
      <w:r w:rsidR="00F478DC" w:rsidRPr="00F35384">
        <w:rPr>
          <w:rFonts w:asciiTheme="minorHAnsi" w:eastAsia="Arial" w:hAnsiTheme="minorHAnsi" w:cstheme="minorHAnsi"/>
          <w:bCs/>
          <w:sz w:val="22"/>
          <w:szCs w:val="22"/>
        </w:rPr>
        <w:t xml:space="preserve"> r. poz. 1</w:t>
      </w:r>
      <w:r w:rsidR="00C353F2">
        <w:rPr>
          <w:rFonts w:asciiTheme="minorHAnsi" w:eastAsia="Arial" w:hAnsiTheme="minorHAnsi" w:cstheme="minorHAnsi"/>
          <w:bCs/>
          <w:sz w:val="22"/>
          <w:szCs w:val="22"/>
        </w:rPr>
        <w:t>605</w:t>
      </w:r>
      <w:r w:rsidR="00F478DC" w:rsidRPr="00F35384">
        <w:rPr>
          <w:rFonts w:asciiTheme="minorHAnsi" w:eastAsia="Arial" w:hAnsiTheme="minorHAnsi" w:cstheme="minorHAnsi"/>
          <w:bCs/>
          <w:sz w:val="22"/>
          <w:szCs w:val="22"/>
        </w:rPr>
        <w:t xml:space="preserve">) </w:t>
      </w:r>
    </w:p>
    <w:p w:rsidR="0094588F" w:rsidRPr="00F35384" w:rsidRDefault="0094588F" w:rsidP="00F478DC">
      <w:pPr>
        <w:pStyle w:val="Default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D35793" w:rsidRPr="00F35384" w:rsidRDefault="00D35793" w:rsidP="00F478DC">
      <w:pPr>
        <w:pStyle w:val="Default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F35384">
        <w:rPr>
          <w:rFonts w:asciiTheme="minorHAnsi" w:eastAsia="Arial" w:hAnsiTheme="minorHAnsi" w:cstheme="minorHAnsi"/>
          <w:b/>
          <w:sz w:val="22"/>
          <w:szCs w:val="22"/>
        </w:rPr>
        <w:t>dotyczące spełniania warunków udziału w postępowaniu</w:t>
      </w:r>
    </w:p>
    <w:p w:rsidR="00F478DC" w:rsidRPr="00F35384" w:rsidRDefault="00F478DC" w:rsidP="000E22B7">
      <w:pPr>
        <w:spacing w:after="0"/>
        <w:jc w:val="both"/>
        <w:rPr>
          <w:rFonts w:asciiTheme="minorHAnsi" w:eastAsia="Arial" w:hAnsiTheme="minorHAnsi" w:cstheme="minorHAnsi"/>
        </w:rPr>
      </w:pPr>
    </w:p>
    <w:p w:rsidR="00FC267D" w:rsidRPr="00FC267D" w:rsidRDefault="00D35793" w:rsidP="00FC267D">
      <w:pPr>
        <w:spacing w:after="0"/>
        <w:jc w:val="both"/>
        <w:rPr>
          <w:rFonts w:asciiTheme="minorHAnsi" w:eastAsia="Arial" w:hAnsiTheme="minorHAnsi" w:cstheme="minorHAnsi"/>
        </w:rPr>
      </w:pPr>
      <w:r w:rsidRPr="00F35384">
        <w:rPr>
          <w:rFonts w:asciiTheme="minorHAnsi" w:eastAsia="Arial" w:hAnsiTheme="minorHAnsi" w:cstheme="minorHAnsi"/>
        </w:rPr>
        <w:t xml:space="preserve">Oświadczam, </w:t>
      </w:r>
      <w:r w:rsidR="00FC267D" w:rsidRPr="00FC267D">
        <w:rPr>
          <w:rFonts w:asciiTheme="minorHAnsi" w:eastAsia="Arial" w:hAnsiTheme="minorHAnsi" w:cstheme="minorHAnsi"/>
        </w:rPr>
        <w:t>że spełniam warunki udziału w postępowaniu określone przez Zamawiającego, w zakresie w jakim udostępniam swoje zasoby.</w:t>
      </w:r>
    </w:p>
    <w:p w:rsidR="00D35793" w:rsidRDefault="00D35793" w:rsidP="000E22B7">
      <w:pPr>
        <w:spacing w:after="0"/>
        <w:jc w:val="both"/>
        <w:rPr>
          <w:rFonts w:asciiTheme="minorHAnsi" w:eastAsia="Arial" w:hAnsiTheme="minorHAnsi" w:cstheme="minorHAnsi"/>
        </w:rPr>
      </w:pPr>
    </w:p>
    <w:tbl>
      <w:tblPr>
        <w:tblW w:w="0" w:type="auto"/>
        <w:jc w:val="center"/>
        <w:tblLook w:val="04A0"/>
      </w:tblPr>
      <w:tblGrid>
        <w:gridCol w:w="3119"/>
        <w:gridCol w:w="2693"/>
        <w:gridCol w:w="3474"/>
      </w:tblGrid>
      <w:tr w:rsidR="000E22B7" w:rsidRPr="00811DC5" w:rsidTr="009F2F49">
        <w:trPr>
          <w:jc w:val="center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0E22B7" w:rsidRDefault="000E22B7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0E22B7" w:rsidRPr="00811DC5" w:rsidRDefault="000E22B7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0E22B7" w:rsidRPr="00811DC5" w:rsidRDefault="000E22B7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22B7" w:rsidRPr="00811DC5" w:rsidRDefault="000E22B7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dashSmallGap" w:sz="4" w:space="0" w:color="auto"/>
            </w:tcBorders>
          </w:tcPr>
          <w:p w:rsidR="000E22B7" w:rsidRPr="00811DC5" w:rsidRDefault="000E22B7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2B7" w:rsidRPr="00811DC5" w:rsidTr="009F2F49">
        <w:trPr>
          <w:jc w:val="center"/>
        </w:trPr>
        <w:tc>
          <w:tcPr>
            <w:tcW w:w="3119" w:type="dxa"/>
            <w:tcBorders>
              <w:top w:val="dashSmallGap" w:sz="4" w:space="0" w:color="auto"/>
            </w:tcBorders>
          </w:tcPr>
          <w:p w:rsidR="000E22B7" w:rsidRPr="00811DC5" w:rsidRDefault="00175F27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i/>
                <w:sz w:val="17"/>
                <w:szCs w:val="17"/>
              </w:rPr>
              <w:t xml:space="preserve">miejscowość i </w:t>
            </w:r>
            <w:r w:rsidR="000E22B7" w:rsidRPr="00811DC5">
              <w:rPr>
                <w:rFonts w:asciiTheme="minorHAnsi" w:hAnsiTheme="minorHAnsi" w:cs="Arial"/>
                <w:i/>
                <w:sz w:val="17"/>
                <w:szCs w:val="17"/>
              </w:rPr>
              <w:t>data</w:t>
            </w:r>
          </w:p>
        </w:tc>
        <w:tc>
          <w:tcPr>
            <w:tcW w:w="2693" w:type="dxa"/>
          </w:tcPr>
          <w:p w:rsidR="000E22B7" w:rsidRPr="00811DC5" w:rsidRDefault="000E22B7" w:rsidP="009F2F49">
            <w:pPr>
              <w:spacing w:after="0"/>
              <w:jc w:val="center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3474" w:type="dxa"/>
            <w:tcBorders>
              <w:top w:val="dashSmallGap" w:sz="4" w:space="0" w:color="auto"/>
            </w:tcBorders>
          </w:tcPr>
          <w:p w:rsidR="000E22B7" w:rsidRPr="00811DC5" w:rsidRDefault="000E22B7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F416CD">
              <w:rPr>
                <w:rFonts w:asciiTheme="minorHAnsi" w:hAnsiTheme="minorHAnsi" w:cs="Arial"/>
                <w:i/>
                <w:sz w:val="17"/>
                <w:szCs w:val="17"/>
              </w:rPr>
              <w:t>podpis osoby umocowanej do reprezentacji</w:t>
            </w:r>
          </w:p>
        </w:tc>
      </w:tr>
    </w:tbl>
    <w:p w:rsidR="00D35793" w:rsidRPr="00D35793" w:rsidRDefault="00D35793" w:rsidP="000E22B7">
      <w:pPr>
        <w:spacing w:after="0"/>
        <w:jc w:val="both"/>
        <w:rPr>
          <w:rFonts w:asciiTheme="minorHAnsi" w:eastAsia="Arial" w:hAnsiTheme="minorHAnsi" w:cstheme="minorHAnsi"/>
        </w:rPr>
      </w:pPr>
    </w:p>
    <w:p w:rsidR="00D35793" w:rsidRPr="00D35793" w:rsidRDefault="00D35793" w:rsidP="000E22B7">
      <w:pPr>
        <w:spacing w:after="0"/>
        <w:jc w:val="both"/>
        <w:rPr>
          <w:rFonts w:asciiTheme="minorHAnsi" w:eastAsia="Arial" w:hAnsiTheme="minorHAnsi" w:cstheme="minorHAnsi"/>
        </w:rPr>
      </w:pPr>
      <w:r w:rsidRPr="00D35793">
        <w:rPr>
          <w:rFonts w:asciiTheme="minorHAnsi" w:eastAsia="Arial" w:hAnsiTheme="minorHAnsi" w:cstheme="minorHAnsi"/>
        </w:rPr>
        <w:t xml:space="preserve">Oświadczam, że wszystkie informacje podane w powyższych oświadczeniach są aktualne izgodne z prawdą oraz zostały przedstawione z pełną świadomością konsekwencji wprowadzenia zamawiającego w błąd przy przedstawianiu informacji. </w:t>
      </w:r>
    </w:p>
    <w:p w:rsidR="00D35793" w:rsidRPr="00D35793" w:rsidRDefault="00D35793" w:rsidP="000E22B7">
      <w:pPr>
        <w:tabs>
          <w:tab w:val="center" w:pos="2268"/>
          <w:tab w:val="center" w:pos="6804"/>
        </w:tabs>
        <w:spacing w:after="0"/>
        <w:jc w:val="both"/>
        <w:rPr>
          <w:rFonts w:asciiTheme="minorHAnsi" w:eastAsia="Arial" w:hAnsiTheme="minorHAnsi" w:cstheme="minorHAnsi"/>
        </w:rPr>
      </w:pPr>
    </w:p>
    <w:tbl>
      <w:tblPr>
        <w:tblW w:w="0" w:type="auto"/>
        <w:jc w:val="center"/>
        <w:tblLook w:val="04A0"/>
      </w:tblPr>
      <w:tblGrid>
        <w:gridCol w:w="3119"/>
        <w:gridCol w:w="2693"/>
        <w:gridCol w:w="3474"/>
      </w:tblGrid>
      <w:tr w:rsidR="009F078F" w:rsidRPr="00811DC5" w:rsidTr="009F2F49">
        <w:trPr>
          <w:jc w:val="center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9F078F" w:rsidRDefault="009F078F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dashSmallGap" w:sz="4" w:space="0" w:color="auto"/>
            </w:tcBorders>
          </w:tcPr>
          <w:p w:rsidR="009F078F" w:rsidRPr="00811DC5" w:rsidRDefault="009F078F" w:rsidP="009F2F4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F078F" w:rsidRPr="00811DC5" w:rsidTr="009F2F49">
        <w:trPr>
          <w:jc w:val="center"/>
        </w:trPr>
        <w:tc>
          <w:tcPr>
            <w:tcW w:w="3119" w:type="dxa"/>
            <w:tcBorders>
              <w:top w:val="dashSmallGap" w:sz="4" w:space="0" w:color="auto"/>
            </w:tcBorders>
          </w:tcPr>
          <w:p w:rsidR="009F078F" w:rsidRPr="00811DC5" w:rsidRDefault="009F078F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i/>
                <w:sz w:val="17"/>
                <w:szCs w:val="17"/>
              </w:rPr>
              <w:t xml:space="preserve">miejscowość i </w:t>
            </w:r>
            <w:r w:rsidRPr="00811DC5">
              <w:rPr>
                <w:rFonts w:asciiTheme="minorHAnsi" w:hAnsiTheme="minorHAnsi" w:cs="Arial"/>
                <w:i/>
                <w:sz w:val="17"/>
                <w:szCs w:val="17"/>
              </w:rPr>
              <w:t>data</w:t>
            </w:r>
          </w:p>
        </w:tc>
        <w:tc>
          <w:tcPr>
            <w:tcW w:w="2693" w:type="dxa"/>
          </w:tcPr>
          <w:p w:rsidR="009F078F" w:rsidRPr="00811DC5" w:rsidRDefault="009F078F" w:rsidP="009F2F49">
            <w:pPr>
              <w:spacing w:after="0"/>
              <w:jc w:val="center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3474" w:type="dxa"/>
            <w:tcBorders>
              <w:top w:val="dashSmallGap" w:sz="4" w:space="0" w:color="auto"/>
            </w:tcBorders>
          </w:tcPr>
          <w:p w:rsidR="009F078F" w:rsidRPr="00811DC5" w:rsidRDefault="009F078F" w:rsidP="009F2F49">
            <w:pPr>
              <w:spacing w:after="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F416CD">
              <w:rPr>
                <w:rFonts w:asciiTheme="minorHAnsi" w:hAnsiTheme="minorHAnsi" w:cs="Arial"/>
                <w:i/>
                <w:sz w:val="17"/>
                <w:szCs w:val="17"/>
              </w:rPr>
              <w:t>podpis osoby umocowanej do reprezentacji</w:t>
            </w:r>
          </w:p>
        </w:tc>
      </w:tr>
    </w:tbl>
    <w:p w:rsidR="00D35793" w:rsidRPr="00D35793" w:rsidRDefault="00D35793" w:rsidP="000E22B7">
      <w:pPr>
        <w:tabs>
          <w:tab w:val="center" w:pos="2268"/>
          <w:tab w:val="center" w:pos="6804"/>
        </w:tabs>
        <w:spacing w:after="0"/>
        <w:jc w:val="both"/>
        <w:rPr>
          <w:rFonts w:asciiTheme="minorHAnsi" w:eastAsia="Arial" w:hAnsiTheme="minorHAnsi" w:cstheme="minorHAnsi"/>
        </w:rPr>
      </w:pPr>
    </w:p>
    <w:sectPr w:rsidR="00D35793" w:rsidRPr="00D35793" w:rsidSect="00614B8E">
      <w:headerReference w:type="default" r:id="rId8"/>
      <w:footerReference w:type="default" r:id="rId9"/>
      <w:footnotePr>
        <w:pos w:val="beneathText"/>
      </w:footnotePr>
      <w:pgSz w:w="11907" w:h="16840" w:code="9"/>
      <w:pgMar w:top="1560" w:right="964" w:bottom="709" w:left="964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E77" w:rsidRDefault="00626E77" w:rsidP="00E92697">
      <w:pPr>
        <w:spacing w:after="0" w:line="240" w:lineRule="auto"/>
      </w:pPr>
      <w:r>
        <w:separator/>
      </w:r>
    </w:p>
  </w:endnote>
  <w:endnote w:type="continuationSeparator" w:id="1">
    <w:p w:rsidR="00626E77" w:rsidRDefault="00626E77" w:rsidP="00E9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PL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A7" w:rsidRPr="004D5BA7" w:rsidRDefault="004D5BA7" w:rsidP="004D5BA7">
    <w:pPr>
      <w:jc w:val="right"/>
      <w:outlineLvl w:val="0"/>
      <w:rPr>
        <w:rFonts w:asciiTheme="minorHAnsi" w:hAnsiTheme="minorHAnsi"/>
        <w:b/>
        <w:bCs/>
        <w:color w:val="555555"/>
        <w:kern w:val="36"/>
        <w:sz w:val="16"/>
        <w:szCs w:val="16"/>
      </w:rPr>
    </w:pPr>
    <w:r w:rsidRPr="009E25EC">
      <w:rPr>
        <w:rFonts w:asciiTheme="minorHAnsi" w:hAnsiTheme="minorHAnsi"/>
        <w:b/>
        <w:bCs/>
        <w:color w:val="7F7F7F" w:themeColor="background1" w:themeShade="7F"/>
        <w:spacing w:val="60"/>
        <w:kern w:val="36"/>
        <w:sz w:val="16"/>
        <w:szCs w:val="16"/>
      </w:rPr>
      <w:t>Strona</w:t>
    </w:r>
    <w:r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t>|</w:t>
    </w:r>
    <w:r w:rsidR="00D053B5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begin"/>
    </w:r>
    <w:r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instrText xml:space="preserve"> PAGE   \* MERGEFORMAT </w:instrText>
    </w:r>
    <w:r w:rsidR="00D053B5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separate"/>
    </w:r>
    <w:r w:rsidR="00C353F2">
      <w:rPr>
        <w:rFonts w:asciiTheme="minorHAnsi" w:hAnsiTheme="minorHAnsi"/>
        <w:b/>
        <w:bCs/>
        <w:noProof/>
        <w:color w:val="555555"/>
        <w:kern w:val="36"/>
        <w:sz w:val="16"/>
        <w:szCs w:val="16"/>
      </w:rPr>
      <w:t>1</w:t>
    </w:r>
    <w:r w:rsidR="00D053B5" w:rsidRPr="009E25EC">
      <w:rPr>
        <w:rFonts w:asciiTheme="minorHAnsi" w:hAnsiTheme="minorHAnsi"/>
        <w:b/>
        <w:bCs/>
        <w:color w:val="555555"/>
        <w:kern w:val="3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E77" w:rsidRDefault="00626E77" w:rsidP="00E92697">
      <w:pPr>
        <w:spacing w:after="0" w:line="240" w:lineRule="auto"/>
      </w:pPr>
      <w:r>
        <w:separator/>
      </w:r>
    </w:p>
  </w:footnote>
  <w:footnote w:type="continuationSeparator" w:id="1">
    <w:p w:rsidR="00626E77" w:rsidRDefault="00626E77" w:rsidP="00E9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A1" w:rsidRDefault="00D54BA1" w:rsidP="00D54BA1">
    <w:pPr>
      <w:pStyle w:val="Nagwek"/>
      <w:jc w:val="right"/>
      <w:rPr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92710</wp:posOffset>
          </wp:positionV>
          <wp:extent cx="3190401" cy="520700"/>
          <wp:effectExtent l="0" t="0" r="0" b="0"/>
          <wp:wrapNone/>
          <wp:docPr id="1391908841" name="Obraz 139190884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401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4BA1" w:rsidRPr="00D54BA1" w:rsidRDefault="00D54BA1" w:rsidP="00D54BA1">
    <w:pPr>
      <w:pStyle w:val="Nagwek"/>
      <w:jc w:val="right"/>
      <w:rPr>
        <w:b/>
        <w:sz w:val="12"/>
        <w:szCs w:val="12"/>
      </w:rPr>
    </w:pPr>
  </w:p>
  <w:p w:rsidR="004255A7" w:rsidRDefault="004255A7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8"/>
        <w:szCs w:val="18"/>
        <w:lang w:val="de-DE"/>
      </w:rPr>
    </w:pPr>
  </w:p>
  <w:p w:rsidR="00784C6D" w:rsidRDefault="00784C6D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8"/>
        <w:szCs w:val="18"/>
        <w:lang w:val="de-DE"/>
      </w:rPr>
    </w:pPr>
  </w:p>
  <w:p w:rsidR="00784C6D" w:rsidRPr="00D54BA1" w:rsidRDefault="00784C6D" w:rsidP="00AD14D5">
    <w:pPr>
      <w:pStyle w:val="Nagwek"/>
      <w:pBdr>
        <w:bottom w:val="single" w:sz="4" w:space="1" w:color="D9D9D9"/>
      </w:pBdr>
      <w:tabs>
        <w:tab w:val="left" w:pos="960"/>
      </w:tabs>
      <w:jc w:val="center"/>
      <w:rPr>
        <w:b/>
        <w:sz w:val="16"/>
        <w:szCs w:val="16"/>
      </w:rPr>
    </w:pPr>
  </w:p>
  <w:p w:rsidR="004255A7" w:rsidRPr="005E6E9E" w:rsidRDefault="004255A7" w:rsidP="00E915B4">
    <w:pPr>
      <w:pStyle w:val="Nagwek"/>
      <w:pBdr>
        <w:bottom w:val="single" w:sz="4" w:space="1" w:color="D9D9D9"/>
      </w:pBdr>
      <w:jc w:val="right"/>
      <w:rPr>
        <w:b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4CE09E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000004"/>
    <w:multiLevelType w:val="multilevel"/>
    <w:tmpl w:val="60D67E30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E3909FD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5"/>
    <w:multiLevelType w:val="multilevel"/>
    <w:tmpl w:val="343C5BD0"/>
    <w:name w:val="WW8Num31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28BB39FB"/>
    <w:multiLevelType w:val="multilevel"/>
    <w:tmpl w:val="2CE49C3C"/>
    <w:name w:val="WW8Num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3C223561"/>
    <w:multiLevelType w:val="hybridMultilevel"/>
    <w:tmpl w:val="0DDCF424"/>
    <w:name w:val="WW8Num253"/>
    <w:lvl w:ilvl="0" w:tplc="E3D636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C7DA2"/>
    <w:multiLevelType w:val="hybridMultilevel"/>
    <w:tmpl w:val="2820982C"/>
    <w:name w:val="WW8Num163"/>
    <w:lvl w:ilvl="0" w:tplc="A6824C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774FA"/>
    <w:multiLevelType w:val="multilevel"/>
    <w:tmpl w:val="BE7663B2"/>
    <w:lvl w:ilvl="0">
      <w:start w:val="5"/>
      <w:numFmt w:val="decimal"/>
      <w:pStyle w:val="Listapunktowana2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8483F80"/>
    <w:multiLevelType w:val="multilevel"/>
    <w:tmpl w:val="8D14A204"/>
    <w:styleLink w:val="Styl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1574BE9"/>
    <w:multiLevelType w:val="multilevel"/>
    <w:tmpl w:val="844AAD3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52C054FC"/>
    <w:multiLevelType w:val="hybridMultilevel"/>
    <w:tmpl w:val="1C62251E"/>
    <w:name w:val="WW8Num164"/>
    <w:lvl w:ilvl="0" w:tplc="F8BE4D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A24F2"/>
    <w:multiLevelType w:val="hybridMultilevel"/>
    <w:tmpl w:val="FD76522C"/>
    <w:name w:val="WW8Num22"/>
    <w:lvl w:ilvl="0" w:tplc="5526EC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1AAE6E2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00964"/>
    <w:multiLevelType w:val="hybridMultilevel"/>
    <w:tmpl w:val="ED022D50"/>
    <w:name w:val="WW8Num563"/>
    <w:lvl w:ilvl="0" w:tplc="5986FCA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9407C"/>
    <w:multiLevelType w:val="multilevel"/>
    <w:tmpl w:val="8D14A204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BCF09FE"/>
    <w:multiLevelType w:val="multilevel"/>
    <w:tmpl w:val="50F67CD8"/>
    <w:styleLink w:val="Styl4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C2809"/>
    <w:multiLevelType w:val="multilevel"/>
    <w:tmpl w:val="EFCC244C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 Narrow" w:hAnsi="Arial Narrow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19"/>
  </w:num>
  <w:num w:numId="5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nsecutiveHyphenLimit w:val="1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92697"/>
    <w:rsid w:val="0000059E"/>
    <w:rsid w:val="000005F5"/>
    <w:rsid w:val="0000159C"/>
    <w:rsid w:val="000028BB"/>
    <w:rsid w:val="00005B27"/>
    <w:rsid w:val="00005D17"/>
    <w:rsid w:val="00005F3D"/>
    <w:rsid w:val="00007017"/>
    <w:rsid w:val="0000734B"/>
    <w:rsid w:val="000110E3"/>
    <w:rsid w:val="00011475"/>
    <w:rsid w:val="00011738"/>
    <w:rsid w:val="000132E1"/>
    <w:rsid w:val="00014716"/>
    <w:rsid w:val="0001481B"/>
    <w:rsid w:val="000161A9"/>
    <w:rsid w:val="00016DCC"/>
    <w:rsid w:val="000174A1"/>
    <w:rsid w:val="0002078B"/>
    <w:rsid w:val="00021EEB"/>
    <w:rsid w:val="00023848"/>
    <w:rsid w:val="000238F9"/>
    <w:rsid w:val="00024B55"/>
    <w:rsid w:val="000251FB"/>
    <w:rsid w:val="00025382"/>
    <w:rsid w:val="00025FA4"/>
    <w:rsid w:val="000278F1"/>
    <w:rsid w:val="000300ED"/>
    <w:rsid w:val="00030AFA"/>
    <w:rsid w:val="000312C2"/>
    <w:rsid w:val="00031310"/>
    <w:rsid w:val="00031E6D"/>
    <w:rsid w:val="0003210A"/>
    <w:rsid w:val="00032128"/>
    <w:rsid w:val="0003231E"/>
    <w:rsid w:val="00033B19"/>
    <w:rsid w:val="0003680C"/>
    <w:rsid w:val="00037FCB"/>
    <w:rsid w:val="00040E11"/>
    <w:rsid w:val="00041DC9"/>
    <w:rsid w:val="00042163"/>
    <w:rsid w:val="0004245A"/>
    <w:rsid w:val="00042707"/>
    <w:rsid w:val="00042899"/>
    <w:rsid w:val="000428AC"/>
    <w:rsid w:val="000432AC"/>
    <w:rsid w:val="00043D0B"/>
    <w:rsid w:val="000463DD"/>
    <w:rsid w:val="0005129F"/>
    <w:rsid w:val="000516BB"/>
    <w:rsid w:val="00052461"/>
    <w:rsid w:val="00052507"/>
    <w:rsid w:val="0005283F"/>
    <w:rsid w:val="00054C50"/>
    <w:rsid w:val="0005515B"/>
    <w:rsid w:val="00055A5A"/>
    <w:rsid w:val="00056BA1"/>
    <w:rsid w:val="00057E84"/>
    <w:rsid w:val="00061AF4"/>
    <w:rsid w:val="0006265D"/>
    <w:rsid w:val="0006323C"/>
    <w:rsid w:val="000637CB"/>
    <w:rsid w:val="000647EF"/>
    <w:rsid w:val="000649FF"/>
    <w:rsid w:val="00064A13"/>
    <w:rsid w:val="00064D4A"/>
    <w:rsid w:val="00065CA8"/>
    <w:rsid w:val="00065FC1"/>
    <w:rsid w:val="0006694F"/>
    <w:rsid w:val="00067B27"/>
    <w:rsid w:val="00070DD7"/>
    <w:rsid w:val="00071179"/>
    <w:rsid w:val="000716A9"/>
    <w:rsid w:val="00072338"/>
    <w:rsid w:val="00072940"/>
    <w:rsid w:val="00073FE3"/>
    <w:rsid w:val="0007567D"/>
    <w:rsid w:val="000759C3"/>
    <w:rsid w:val="00076494"/>
    <w:rsid w:val="000765A2"/>
    <w:rsid w:val="000768B2"/>
    <w:rsid w:val="00076BC8"/>
    <w:rsid w:val="000806A5"/>
    <w:rsid w:val="000806C9"/>
    <w:rsid w:val="0008434A"/>
    <w:rsid w:val="00086D54"/>
    <w:rsid w:val="00091017"/>
    <w:rsid w:val="00091DCF"/>
    <w:rsid w:val="00092675"/>
    <w:rsid w:val="00092E84"/>
    <w:rsid w:val="00093B33"/>
    <w:rsid w:val="00094002"/>
    <w:rsid w:val="000944B0"/>
    <w:rsid w:val="000A0277"/>
    <w:rsid w:val="000A1103"/>
    <w:rsid w:val="000A11CF"/>
    <w:rsid w:val="000A1CDE"/>
    <w:rsid w:val="000A2D9C"/>
    <w:rsid w:val="000A320B"/>
    <w:rsid w:val="000A35BC"/>
    <w:rsid w:val="000A399B"/>
    <w:rsid w:val="000A5AF8"/>
    <w:rsid w:val="000A5F9D"/>
    <w:rsid w:val="000A6E31"/>
    <w:rsid w:val="000A72C7"/>
    <w:rsid w:val="000A7901"/>
    <w:rsid w:val="000A7B48"/>
    <w:rsid w:val="000B00A1"/>
    <w:rsid w:val="000B0A76"/>
    <w:rsid w:val="000B0DF2"/>
    <w:rsid w:val="000B278D"/>
    <w:rsid w:val="000B35DC"/>
    <w:rsid w:val="000B3F8D"/>
    <w:rsid w:val="000B436A"/>
    <w:rsid w:val="000B5570"/>
    <w:rsid w:val="000B580F"/>
    <w:rsid w:val="000B6987"/>
    <w:rsid w:val="000B7F24"/>
    <w:rsid w:val="000B7F35"/>
    <w:rsid w:val="000C0E3A"/>
    <w:rsid w:val="000C165B"/>
    <w:rsid w:val="000C1B5B"/>
    <w:rsid w:val="000C217B"/>
    <w:rsid w:val="000C26C5"/>
    <w:rsid w:val="000C35A2"/>
    <w:rsid w:val="000C35C1"/>
    <w:rsid w:val="000C4A28"/>
    <w:rsid w:val="000C4ADF"/>
    <w:rsid w:val="000C5297"/>
    <w:rsid w:val="000C5E35"/>
    <w:rsid w:val="000C62EB"/>
    <w:rsid w:val="000C64C1"/>
    <w:rsid w:val="000D07DC"/>
    <w:rsid w:val="000D200D"/>
    <w:rsid w:val="000D6745"/>
    <w:rsid w:val="000D6E5C"/>
    <w:rsid w:val="000D7FB9"/>
    <w:rsid w:val="000E06E3"/>
    <w:rsid w:val="000E22B7"/>
    <w:rsid w:val="000E444C"/>
    <w:rsid w:val="000E490B"/>
    <w:rsid w:val="000E5429"/>
    <w:rsid w:val="000E5676"/>
    <w:rsid w:val="000E5F8D"/>
    <w:rsid w:val="000E744B"/>
    <w:rsid w:val="000E784F"/>
    <w:rsid w:val="000F16F1"/>
    <w:rsid w:val="000F3D80"/>
    <w:rsid w:val="000F3EC6"/>
    <w:rsid w:val="000F432A"/>
    <w:rsid w:val="000F47C8"/>
    <w:rsid w:val="000F493E"/>
    <w:rsid w:val="000F5DA7"/>
    <w:rsid w:val="000F7418"/>
    <w:rsid w:val="000F7A4C"/>
    <w:rsid w:val="00100F16"/>
    <w:rsid w:val="0010139D"/>
    <w:rsid w:val="00101708"/>
    <w:rsid w:val="0010185B"/>
    <w:rsid w:val="00101D69"/>
    <w:rsid w:val="00102343"/>
    <w:rsid w:val="00102537"/>
    <w:rsid w:val="00103527"/>
    <w:rsid w:val="001039AC"/>
    <w:rsid w:val="0010401B"/>
    <w:rsid w:val="001058E8"/>
    <w:rsid w:val="00106AC6"/>
    <w:rsid w:val="00112450"/>
    <w:rsid w:val="00113874"/>
    <w:rsid w:val="001143BF"/>
    <w:rsid w:val="00114701"/>
    <w:rsid w:val="00114FD3"/>
    <w:rsid w:val="00116091"/>
    <w:rsid w:val="0011647D"/>
    <w:rsid w:val="00120F98"/>
    <w:rsid w:val="00122152"/>
    <w:rsid w:val="001222A2"/>
    <w:rsid w:val="001222EC"/>
    <w:rsid w:val="0012278D"/>
    <w:rsid w:val="0012298B"/>
    <w:rsid w:val="00124EEE"/>
    <w:rsid w:val="001258ED"/>
    <w:rsid w:val="00126E22"/>
    <w:rsid w:val="00126E99"/>
    <w:rsid w:val="00127D2E"/>
    <w:rsid w:val="00130AF8"/>
    <w:rsid w:val="001314C3"/>
    <w:rsid w:val="001317E8"/>
    <w:rsid w:val="0013235F"/>
    <w:rsid w:val="001325D8"/>
    <w:rsid w:val="0013272F"/>
    <w:rsid w:val="00132991"/>
    <w:rsid w:val="00133578"/>
    <w:rsid w:val="001335BB"/>
    <w:rsid w:val="00133A3A"/>
    <w:rsid w:val="00133A70"/>
    <w:rsid w:val="00134442"/>
    <w:rsid w:val="00135FE3"/>
    <w:rsid w:val="001360A4"/>
    <w:rsid w:val="001367E8"/>
    <w:rsid w:val="00136D07"/>
    <w:rsid w:val="00140D62"/>
    <w:rsid w:val="0014243A"/>
    <w:rsid w:val="00143E4B"/>
    <w:rsid w:val="00144968"/>
    <w:rsid w:val="001467E1"/>
    <w:rsid w:val="001469BD"/>
    <w:rsid w:val="00146BFA"/>
    <w:rsid w:val="00147145"/>
    <w:rsid w:val="0014776D"/>
    <w:rsid w:val="001505C9"/>
    <w:rsid w:val="00150972"/>
    <w:rsid w:val="00150A18"/>
    <w:rsid w:val="00151516"/>
    <w:rsid w:val="001520D9"/>
    <w:rsid w:val="001522C1"/>
    <w:rsid w:val="00152751"/>
    <w:rsid w:val="00152C63"/>
    <w:rsid w:val="00153057"/>
    <w:rsid w:val="001532EA"/>
    <w:rsid w:val="001554AC"/>
    <w:rsid w:val="00155DED"/>
    <w:rsid w:val="00155EEE"/>
    <w:rsid w:val="001560C4"/>
    <w:rsid w:val="00157019"/>
    <w:rsid w:val="0015716B"/>
    <w:rsid w:val="0016310F"/>
    <w:rsid w:val="001671D6"/>
    <w:rsid w:val="00167939"/>
    <w:rsid w:val="00167B7E"/>
    <w:rsid w:val="00170353"/>
    <w:rsid w:val="001733CA"/>
    <w:rsid w:val="001741DA"/>
    <w:rsid w:val="00175C3E"/>
    <w:rsid w:val="00175F27"/>
    <w:rsid w:val="001815B1"/>
    <w:rsid w:val="00182A79"/>
    <w:rsid w:val="00183CD1"/>
    <w:rsid w:val="00184768"/>
    <w:rsid w:val="00185EA2"/>
    <w:rsid w:val="00186836"/>
    <w:rsid w:val="00187259"/>
    <w:rsid w:val="0019102A"/>
    <w:rsid w:val="00191319"/>
    <w:rsid w:val="00191AC1"/>
    <w:rsid w:val="00192788"/>
    <w:rsid w:val="00192CE2"/>
    <w:rsid w:val="00193530"/>
    <w:rsid w:val="00193B0D"/>
    <w:rsid w:val="00194168"/>
    <w:rsid w:val="00194217"/>
    <w:rsid w:val="00194277"/>
    <w:rsid w:val="0019525C"/>
    <w:rsid w:val="00195856"/>
    <w:rsid w:val="00195CF2"/>
    <w:rsid w:val="001960FA"/>
    <w:rsid w:val="0019733B"/>
    <w:rsid w:val="0019795B"/>
    <w:rsid w:val="001A0A73"/>
    <w:rsid w:val="001A0AAE"/>
    <w:rsid w:val="001A0B75"/>
    <w:rsid w:val="001A1FD0"/>
    <w:rsid w:val="001A29CD"/>
    <w:rsid w:val="001A33B9"/>
    <w:rsid w:val="001A3B96"/>
    <w:rsid w:val="001A5ECD"/>
    <w:rsid w:val="001A6769"/>
    <w:rsid w:val="001B0184"/>
    <w:rsid w:val="001B04CB"/>
    <w:rsid w:val="001B16C8"/>
    <w:rsid w:val="001B2294"/>
    <w:rsid w:val="001B2731"/>
    <w:rsid w:val="001B360B"/>
    <w:rsid w:val="001B5BA4"/>
    <w:rsid w:val="001B5F9B"/>
    <w:rsid w:val="001B6329"/>
    <w:rsid w:val="001C0083"/>
    <w:rsid w:val="001C0C94"/>
    <w:rsid w:val="001C19B9"/>
    <w:rsid w:val="001C20DA"/>
    <w:rsid w:val="001C2386"/>
    <w:rsid w:val="001C3D53"/>
    <w:rsid w:val="001C4BED"/>
    <w:rsid w:val="001C4C29"/>
    <w:rsid w:val="001C54BF"/>
    <w:rsid w:val="001C57F4"/>
    <w:rsid w:val="001C6932"/>
    <w:rsid w:val="001C6DC5"/>
    <w:rsid w:val="001C7604"/>
    <w:rsid w:val="001D0AD0"/>
    <w:rsid w:val="001D0EEB"/>
    <w:rsid w:val="001D2021"/>
    <w:rsid w:val="001D41CF"/>
    <w:rsid w:val="001D45C7"/>
    <w:rsid w:val="001D7001"/>
    <w:rsid w:val="001D7871"/>
    <w:rsid w:val="001D7E12"/>
    <w:rsid w:val="001E0F69"/>
    <w:rsid w:val="001E2CDC"/>
    <w:rsid w:val="001E472C"/>
    <w:rsid w:val="001E5E6B"/>
    <w:rsid w:val="001E653D"/>
    <w:rsid w:val="001E6D74"/>
    <w:rsid w:val="001E7E2D"/>
    <w:rsid w:val="001F05B5"/>
    <w:rsid w:val="001F05F0"/>
    <w:rsid w:val="001F1156"/>
    <w:rsid w:val="001F3120"/>
    <w:rsid w:val="001F399B"/>
    <w:rsid w:val="001F3C26"/>
    <w:rsid w:val="001F52C0"/>
    <w:rsid w:val="001F5B89"/>
    <w:rsid w:val="001F7436"/>
    <w:rsid w:val="001F7476"/>
    <w:rsid w:val="001F7F52"/>
    <w:rsid w:val="002003B1"/>
    <w:rsid w:val="00200646"/>
    <w:rsid w:val="00200968"/>
    <w:rsid w:val="0020142A"/>
    <w:rsid w:val="0020175D"/>
    <w:rsid w:val="00201AAB"/>
    <w:rsid w:val="0020211C"/>
    <w:rsid w:val="002042E2"/>
    <w:rsid w:val="00204BCE"/>
    <w:rsid w:val="002058B0"/>
    <w:rsid w:val="00205E70"/>
    <w:rsid w:val="00206974"/>
    <w:rsid w:val="0020790B"/>
    <w:rsid w:val="0021229A"/>
    <w:rsid w:val="0021242A"/>
    <w:rsid w:val="002124C2"/>
    <w:rsid w:val="00212601"/>
    <w:rsid w:val="00212C8D"/>
    <w:rsid w:val="00213879"/>
    <w:rsid w:val="002144A4"/>
    <w:rsid w:val="00214BDF"/>
    <w:rsid w:val="00215772"/>
    <w:rsid w:val="00216F04"/>
    <w:rsid w:val="0021775A"/>
    <w:rsid w:val="0022174A"/>
    <w:rsid w:val="002219E7"/>
    <w:rsid w:val="0022296E"/>
    <w:rsid w:val="00224B25"/>
    <w:rsid w:val="002277DD"/>
    <w:rsid w:val="002314EE"/>
    <w:rsid w:val="0023248A"/>
    <w:rsid w:val="0023265A"/>
    <w:rsid w:val="0023311B"/>
    <w:rsid w:val="002336B5"/>
    <w:rsid w:val="00233870"/>
    <w:rsid w:val="00234DD2"/>
    <w:rsid w:val="002355DE"/>
    <w:rsid w:val="002402E6"/>
    <w:rsid w:val="0024080B"/>
    <w:rsid w:val="0024124F"/>
    <w:rsid w:val="0024211D"/>
    <w:rsid w:val="002427CF"/>
    <w:rsid w:val="00242D42"/>
    <w:rsid w:val="0024431B"/>
    <w:rsid w:val="00244FB9"/>
    <w:rsid w:val="002453D9"/>
    <w:rsid w:val="00246B10"/>
    <w:rsid w:val="00246B73"/>
    <w:rsid w:val="00246E5E"/>
    <w:rsid w:val="00246F02"/>
    <w:rsid w:val="0025013D"/>
    <w:rsid w:val="0025039C"/>
    <w:rsid w:val="00250A19"/>
    <w:rsid w:val="002512DB"/>
    <w:rsid w:val="00251B13"/>
    <w:rsid w:val="0025288F"/>
    <w:rsid w:val="00254936"/>
    <w:rsid w:val="00256794"/>
    <w:rsid w:val="00262771"/>
    <w:rsid w:val="00263497"/>
    <w:rsid w:val="002644C6"/>
    <w:rsid w:val="00265EAD"/>
    <w:rsid w:val="00267A5E"/>
    <w:rsid w:val="00270187"/>
    <w:rsid w:val="0027245B"/>
    <w:rsid w:val="0027249F"/>
    <w:rsid w:val="0027284F"/>
    <w:rsid w:val="0027294E"/>
    <w:rsid w:val="002737CA"/>
    <w:rsid w:val="00276D75"/>
    <w:rsid w:val="00277EE9"/>
    <w:rsid w:val="00280EEE"/>
    <w:rsid w:val="0028136A"/>
    <w:rsid w:val="00281551"/>
    <w:rsid w:val="00281C00"/>
    <w:rsid w:val="0028219F"/>
    <w:rsid w:val="0028275A"/>
    <w:rsid w:val="00283BAA"/>
    <w:rsid w:val="00284C1E"/>
    <w:rsid w:val="002852C0"/>
    <w:rsid w:val="002855A1"/>
    <w:rsid w:val="00285F17"/>
    <w:rsid w:val="00285F78"/>
    <w:rsid w:val="002869F9"/>
    <w:rsid w:val="00286E9B"/>
    <w:rsid w:val="002906C9"/>
    <w:rsid w:val="00290A66"/>
    <w:rsid w:val="00292431"/>
    <w:rsid w:val="00292ED9"/>
    <w:rsid w:val="0029416F"/>
    <w:rsid w:val="00294455"/>
    <w:rsid w:val="00294BB7"/>
    <w:rsid w:val="00295044"/>
    <w:rsid w:val="00295D20"/>
    <w:rsid w:val="00296F16"/>
    <w:rsid w:val="002A03C5"/>
    <w:rsid w:val="002A1293"/>
    <w:rsid w:val="002A165A"/>
    <w:rsid w:val="002A223D"/>
    <w:rsid w:val="002A2FE9"/>
    <w:rsid w:val="002A311A"/>
    <w:rsid w:val="002A5405"/>
    <w:rsid w:val="002A68C7"/>
    <w:rsid w:val="002B0C92"/>
    <w:rsid w:val="002B15B7"/>
    <w:rsid w:val="002B194D"/>
    <w:rsid w:val="002B1ED5"/>
    <w:rsid w:val="002B1FE7"/>
    <w:rsid w:val="002B2A20"/>
    <w:rsid w:val="002B36EE"/>
    <w:rsid w:val="002B4A37"/>
    <w:rsid w:val="002B5AB9"/>
    <w:rsid w:val="002B5D39"/>
    <w:rsid w:val="002B6641"/>
    <w:rsid w:val="002B6ABD"/>
    <w:rsid w:val="002B70F2"/>
    <w:rsid w:val="002B7492"/>
    <w:rsid w:val="002B7B31"/>
    <w:rsid w:val="002C268E"/>
    <w:rsid w:val="002C3F35"/>
    <w:rsid w:val="002C4B7D"/>
    <w:rsid w:val="002C4B82"/>
    <w:rsid w:val="002C50FF"/>
    <w:rsid w:val="002D025B"/>
    <w:rsid w:val="002D0292"/>
    <w:rsid w:val="002D0AAD"/>
    <w:rsid w:val="002D0F83"/>
    <w:rsid w:val="002D132E"/>
    <w:rsid w:val="002D17DE"/>
    <w:rsid w:val="002D189C"/>
    <w:rsid w:val="002D27AC"/>
    <w:rsid w:val="002D3CF5"/>
    <w:rsid w:val="002D45EA"/>
    <w:rsid w:val="002D50DE"/>
    <w:rsid w:val="002D5A60"/>
    <w:rsid w:val="002D5EB8"/>
    <w:rsid w:val="002D7589"/>
    <w:rsid w:val="002E0641"/>
    <w:rsid w:val="002E0EB5"/>
    <w:rsid w:val="002E18B5"/>
    <w:rsid w:val="002E1A88"/>
    <w:rsid w:val="002E229C"/>
    <w:rsid w:val="002E2606"/>
    <w:rsid w:val="002E26E4"/>
    <w:rsid w:val="002E36B2"/>
    <w:rsid w:val="002E3718"/>
    <w:rsid w:val="002E45F7"/>
    <w:rsid w:val="002E7AB1"/>
    <w:rsid w:val="002F0517"/>
    <w:rsid w:val="002F1E9E"/>
    <w:rsid w:val="002F354E"/>
    <w:rsid w:val="002F50CD"/>
    <w:rsid w:val="002F50EC"/>
    <w:rsid w:val="002F72B2"/>
    <w:rsid w:val="00300D95"/>
    <w:rsid w:val="0030114D"/>
    <w:rsid w:val="003016BB"/>
    <w:rsid w:val="003023BE"/>
    <w:rsid w:val="00303243"/>
    <w:rsid w:val="003053CF"/>
    <w:rsid w:val="0030543D"/>
    <w:rsid w:val="00305E5E"/>
    <w:rsid w:val="00305E84"/>
    <w:rsid w:val="00305F63"/>
    <w:rsid w:val="0030666F"/>
    <w:rsid w:val="0030748C"/>
    <w:rsid w:val="00307B9E"/>
    <w:rsid w:val="00310933"/>
    <w:rsid w:val="00312A87"/>
    <w:rsid w:val="00313519"/>
    <w:rsid w:val="003139DE"/>
    <w:rsid w:val="00314251"/>
    <w:rsid w:val="00314534"/>
    <w:rsid w:val="00315A8C"/>
    <w:rsid w:val="00316F70"/>
    <w:rsid w:val="00317154"/>
    <w:rsid w:val="00317D3A"/>
    <w:rsid w:val="0032036E"/>
    <w:rsid w:val="00320784"/>
    <w:rsid w:val="003235DB"/>
    <w:rsid w:val="00324314"/>
    <w:rsid w:val="0032449B"/>
    <w:rsid w:val="00325018"/>
    <w:rsid w:val="003263CA"/>
    <w:rsid w:val="0032640D"/>
    <w:rsid w:val="003267B4"/>
    <w:rsid w:val="00327D3F"/>
    <w:rsid w:val="00327E97"/>
    <w:rsid w:val="00330538"/>
    <w:rsid w:val="00333A86"/>
    <w:rsid w:val="00334012"/>
    <w:rsid w:val="00334EA8"/>
    <w:rsid w:val="003365A9"/>
    <w:rsid w:val="003366CF"/>
    <w:rsid w:val="00340A28"/>
    <w:rsid w:val="00340E8A"/>
    <w:rsid w:val="003417E4"/>
    <w:rsid w:val="00341F58"/>
    <w:rsid w:val="00342AC5"/>
    <w:rsid w:val="00342CB4"/>
    <w:rsid w:val="003435EE"/>
    <w:rsid w:val="00343A8A"/>
    <w:rsid w:val="003444FF"/>
    <w:rsid w:val="00344934"/>
    <w:rsid w:val="00344F9D"/>
    <w:rsid w:val="003450D4"/>
    <w:rsid w:val="00346A25"/>
    <w:rsid w:val="00347A4B"/>
    <w:rsid w:val="003507CC"/>
    <w:rsid w:val="00350C58"/>
    <w:rsid w:val="00352193"/>
    <w:rsid w:val="00352552"/>
    <w:rsid w:val="00352D3A"/>
    <w:rsid w:val="00352F76"/>
    <w:rsid w:val="0035572E"/>
    <w:rsid w:val="00356D27"/>
    <w:rsid w:val="00356DA3"/>
    <w:rsid w:val="00357622"/>
    <w:rsid w:val="0036005B"/>
    <w:rsid w:val="00360E31"/>
    <w:rsid w:val="0036133F"/>
    <w:rsid w:val="00363073"/>
    <w:rsid w:val="0036398A"/>
    <w:rsid w:val="00364A6B"/>
    <w:rsid w:val="003651A4"/>
    <w:rsid w:val="0036740C"/>
    <w:rsid w:val="0037212D"/>
    <w:rsid w:val="0037319E"/>
    <w:rsid w:val="003742DD"/>
    <w:rsid w:val="0037638C"/>
    <w:rsid w:val="00376738"/>
    <w:rsid w:val="003806F7"/>
    <w:rsid w:val="00380BDC"/>
    <w:rsid w:val="00380EDA"/>
    <w:rsid w:val="00383040"/>
    <w:rsid w:val="003833E6"/>
    <w:rsid w:val="00383411"/>
    <w:rsid w:val="00383A61"/>
    <w:rsid w:val="00383C77"/>
    <w:rsid w:val="00385326"/>
    <w:rsid w:val="00385F6F"/>
    <w:rsid w:val="00387415"/>
    <w:rsid w:val="00391DD3"/>
    <w:rsid w:val="00392AEC"/>
    <w:rsid w:val="00393213"/>
    <w:rsid w:val="00393AF3"/>
    <w:rsid w:val="00394B95"/>
    <w:rsid w:val="00395A4B"/>
    <w:rsid w:val="00395F1C"/>
    <w:rsid w:val="00396F63"/>
    <w:rsid w:val="003A0922"/>
    <w:rsid w:val="003A0F12"/>
    <w:rsid w:val="003A1A3C"/>
    <w:rsid w:val="003A2716"/>
    <w:rsid w:val="003A2863"/>
    <w:rsid w:val="003A29E9"/>
    <w:rsid w:val="003A2A34"/>
    <w:rsid w:val="003A36DC"/>
    <w:rsid w:val="003A55B3"/>
    <w:rsid w:val="003A7247"/>
    <w:rsid w:val="003A74CD"/>
    <w:rsid w:val="003A78E0"/>
    <w:rsid w:val="003B1BE2"/>
    <w:rsid w:val="003B1EBE"/>
    <w:rsid w:val="003B21FF"/>
    <w:rsid w:val="003B24B7"/>
    <w:rsid w:val="003B40AA"/>
    <w:rsid w:val="003B4D05"/>
    <w:rsid w:val="003B5EA6"/>
    <w:rsid w:val="003B6432"/>
    <w:rsid w:val="003B65AB"/>
    <w:rsid w:val="003B65E3"/>
    <w:rsid w:val="003B6FFC"/>
    <w:rsid w:val="003C0454"/>
    <w:rsid w:val="003C0969"/>
    <w:rsid w:val="003C0C9C"/>
    <w:rsid w:val="003C1171"/>
    <w:rsid w:val="003C162D"/>
    <w:rsid w:val="003C472B"/>
    <w:rsid w:val="003C540D"/>
    <w:rsid w:val="003C5C36"/>
    <w:rsid w:val="003C7BD2"/>
    <w:rsid w:val="003D0FC4"/>
    <w:rsid w:val="003D12C6"/>
    <w:rsid w:val="003D197B"/>
    <w:rsid w:val="003D1D78"/>
    <w:rsid w:val="003D22C9"/>
    <w:rsid w:val="003D232F"/>
    <w:rsid w:val="003D3B3A"/>
    <w:rsid w:val="003D3CAD"/>
    <w:rsid w:val="003D49A3"/>
    <w:rsid w:val="003D4FD3"/>
    <w:rsid w:val="003E1321"/>
    <w:rsid w:val="003E1A4D"/>
    <w:rsid w:val="003E1F00"/>
    <w:rsid w:val="003E3685"/>
    <w:rsid w:val="003E36CE"/>
    <w:rsid w:val="003E3EF2"/>
    <w:rsid w:val="003E523E"/>
    <w:rsid w:val="003E6040"/>
    <w:rsid w:val="003E7C48"/>
    <w:rsid w:val="003F0439"/>
    <w:rsid w:val="003F060A"/>
    <w:rsid w:val="003F0C42"/>
    <w:rsid w:val="003F11BA"/>
    <w:rsid w:val="003F159C"/>
    <w:rsid w:val="003F199E"/>
    <w:rsid w:val="003F2B24"/>
    <w:rsid w:val="003F3F56"/>
    <w:rsid w:val="003F48CE"/>
    <w:rsid w:val="003F5D39"/>
    <w:rsid w:val="003F6016"/>
    <w:rsid w:val="003F654D"/>
    <w:rsid w:val="003F6DC9"/>
    <w:rsid w:val="003F726D"/>
    <w:rsid w:val="00400DFC"/>
    <w:rsid w:val="0040196C"/>
    <w:rsid w:val="00401FF0"/>
    <w:rsid w:val="00403C8B"/>
    <w:rsid w:val="00404153"/>
    <w:rsid w:val="004042C7"/>
    <w:rsid w:val="004045FC"/>
    <w:rsid w:val="00405C84"/>
    <w:rsid w:val="00405DA5"/>
    <w:rsid w:val="004060E4"/>
    <w:rsid w:val="004069DE"/>
    <w:rsid w:val="0040745F"/>
    <w:rsid w:val="00410394"/>
    <w:rsid w:val="00411EA0"/>
    <w:rsid w:val="00412008"/>
    <w:rsid w:val="004123A1"/>
    <w:rsid w:val="00412E9A"/>
    <w:rsid w:val="0041317E"/>
    <w:rsid w:val="004131CA"/>
    <w:rsid w:val="0041333D"/>
    <w:rsid w:val="00413E96"/>
    <w:rsid w:val="00414752"/>
    <w:rsid w:val="00414B1D"/>
    <w:rsid w:val="00415544"/>
    <w:rsid w:val="00415E9F"/>
    <w:rsid w:val="004206E2"/>
    <w:rsid w:val="004216D4"/>
    <w:rsid w:val="00423094"/>
    <w:rsid w:val="00423AB0"/>
    <w:rsid w:val="004255A7"/>
    <w:rsid w:val="0042686B"/>
    <w:rsid w:val="0042781A"/>
    <w:rsid w:val="00430347"/>
    <w:rsid w:val="0043050F"/>
    <w:rsid w:val="00430A90"/>
    <w:rsid w:val="00431DE2"/>
    <w:rsid w:val="004323A5"/>
    <w:rsid w:val="004325DB"/>
    <w:rsid w:val="0043430F"/>
    <w:rsid w:val="0043552E"/>
    <w:rsid w:val="004368B8"/>
    <w:rsid w:val="00436F47"/>
    <w:rsid w:val="00436F4F"/>
    <w:rsid w:val="00437DB8"/>
    <w:rsid w:val="004402A4"/>
    <w:rsid w:val="00440C9B"/>
    <w:rsid w:val="0044159E"/>
    <w:rsid w:val="004427A6"/>
    <w:rsid w:val="0044280A"/>
    <w:rsid w:val="00442B74"/>
    <w:rsid w:val="00443648"/>
    <w:rsid w:val="00443757"/>
    <w:rsid w:val="0044390F"/>
    <w:rsid w:val="00444C3E"/>
    <w:rsid w:val="00444D8A"/>
    <w:rsid w:val="00444DAD"/>
    <w:rsid w:val="004468E1"/>
    <w:rsid w:val="00446C6A"/>
    <w:rsid w:val="00447355"/>
    <w:rsid w:val="0045099D"/>
    <w:rsid w:val="00450FC3"/>
    <w:rsid w:val="004522FA"/>
    <w:rsid w:val="00453373"/>
    <w:rsid w:val="004533BE"/>
    <w:rsid w:val="0045408D"/>
    <w:rsid w:val="0045478D"/>
    <w:rsid w:val="0045576C"/>
    <w:rsid w:val="004559E8"/>
    <w:rsid w:val="00455DA9"/>
    <w:rsid w:val="0045717F"/>
    <w:rsid w:val="004576B4"/>
    <w:rsid w:val="00457CF4"/>
    <w:rsid w:val="00461928"/>
    <w:rsid w:val="00462D59"/>
    <w:rsid w:val="00462FD1"/>
    <w:rsid w:val="0046430D"/>
    <w:rsid w:val="004667FB"/>
    <w:rsid w:val="00466D48"/>
    <w:rsid w:val="00467E88"/>
    <w:rsid w:val="00470271"/>
    <w:rsid w:val="00470829"/>
    <w:rsid w:val="00470CCE"/>
    <w:rsid w:val="00470D13"/>
    <w:rsid w:val="00473B99"/>
    <w:rsid w:val="00473D3D"/>
    <w:rsid w:val="00473F38"/>
    <w:rsid w:val="004743D1"/>
    <w:rsid w:val="00475362"/>
    <w:rsid w:val="0047582C"/>
    <w:rsid w:val="00475869"/>
    <w:rsid w:val="00475891"/>
    <w:rsid w:val="004765D8"/>
    <w:rsid w:val="00477A66"/>
    <w:rsid w:val="00481DD2"/>
    <w:rsid w:val="004821D1"/>
    <w:rsid w:val="00482DE5"/>
    <w:rsid w:val="00482FC7"/>
    <w:rsid w:val="004838ED"/>
    <w:rsid w:val="00483F6B"/>
    <w:rsid w:val="004840C1"/>
    <w:rsid w:val="00485029"/>
    <w:rsid w:val="004853F7"/>
    <w:rsid w:val="00486EFF"/>
    <w:rsid w:val="0048727E"/>
    <w:rsid w:val="00487979"/>
    <w:rsid w:val="00487E2C"/>
    <w:rsid w:val="00490A18"/>
    <w:rsid w:val="00490F90"/>
    <w:rsid w:val="0049145F"/>
    <w:rsid w:val="004914EB"/>
    <w:rsid w:val="00491FF0"/>
    <w:rsid w:val="00492A56"/>
    <w:rsid w:val="00492DD4"/>
    <w:rsid w:val="00493140"/>
    <w:rsid w:val="004936B9"/>
    <w:rsid w:val="0049450A"/>
    <w:rsid w:val="00495331"/>
    <w:rsid w:val="00495E87"/>
    <w:rsid w:val="00497150"/>
    <w:rsid w:val="0049750F"/>
    <w:rsid w:val="004976B7"/>
    <w:rsid w:val="00497D5C"/>
    <w:rsid w:val="004A300A"/>
    <w:rsid w:val="004A315C"/>
    <w:rsid w:val="004A35DD"/>
    <w:rsid w:val="004A3666"/>
    <w:rsid w:val="004A3D23"/>
    <w:rsid w:val="004A44C6"/>
    <w:rsid w:val="004A4547"/>
    <w:rsid w:val="004A4A2B"/>
    <w:rsid w:val="004A7376"/>
    <w:rsid w:val="004A7FA6"/>
    <w:rsid w:val="004B05EB"/>
    <w:rsid w:val="004B2B9E"/>
    <w:rsid w:val="004B3199"/>
    <w:rsid w:val="004B446C"/>
    <w:rsid w:val="004B4BE8"/>
    <w:rsid w:val="004B4C33"/>
    <w:rsid w:val="004B560C"/>
    <w:rsid w:val="004B5A5D"/>
    <w:rsid w:val="004B6F94"/>
    <w:rsid w:val="004B732A"/>
    <w:rsid w:val="004B7C1B"/>
    <w:rsid w:val="004B7CC0"/>
    <w:rsid w:val="004C06F1"/>
    <w:rsid w:val="004C19B8"/>
    <w:rsid w:val="004C2023"/>
    <w:rsid w:val="004C20C9"/>
    <w:rsid w:val="004C3F77"/>
    <w:rsid w:val="004C6022"/>
    <w:rsid w:val="004C616C"/>
    <w:rsid w:val="004C61A2"/>
    <w:rsid w:val="004C6249"/>
    <w:rsid w:val="004D0998"/>
    <w:rsid w:val="004D0C14"/>
    <w:rsid w:val="004D2C07"/>
    <w:rsid w:val="004D4333"/>
    <w:rsid w:val="004D4D96"/>
    <w:rsid w:val="004D520F"/>
    <w:rsid w:val="004D5A50"/>
    <w:rsid w:val="004D5BA7"/>
    <w:rsid w:val="004D77EB"/>
    <w:rsid w:val="004E065F"/>
    <w:rsid w:val="004E06C4"/>
    <w:rsid w:val="004E06FE"/>
    <w:rsid w:val="004E0CA5"/>
    <w:rsid w:val="004E3BF2"/>
    <w:rsid w:val="004E4AE6"/>
    <w:rsid w:val="004E4E6E"/>
    <w:rsid w:val="004E579C"/>
    <w:rsid w:val="004E5979"/>
    <w:rsid w:val="004E62BB"/>
    <w:rsid w:val="004F0DD0"/>
    <w:rsid w:val="004F1346"/>
    <w:rsid w:val="004F1985"/>
    <w:rsid w:val="004F2349"/>
    <w:rsid w:val="004F3D64"/>
    <w:rsid w:val="004F3DA5"/>
    <w:rsid w:val="004F580E"/>
    <w:rsid w:val="00500701"/>
    <w:rsid w:val="00500FEB"/>
    <w:rsid w:val="00501443"/>
    <w:rsid w:val="00501528"/>
    <w:rsid w:val="00502699"/>
    <w:rsid w:val="0050311F"/>
    <w:rsid w:val="005032F5"/>
    <w:rsid w:val="005040A7"/>
    <w:rsid w:val="00504759"/>
    <w:rsid w:val="00504A6E"/>
    <w:rsid w:val="00505D3E"/>
    <w:rsid w:val="005079BB"/>
    <w:rsid w:val="0051177F"/>
    <w:rsid w:val="005130F7"/>
    <w:rsid w:val="005137D7"/>
    <w:rsid w:val="00514831"/>
    <w:rsid w:val="00514E45"/>
    <w:rsid w:val="00515775"/>
    <w:rsid w:val="00515E39"/>
    <w:rsid w:val="00516628"/>
    <w:rsid w:val="00516EA1"/>
    <w:rsid w:val="005177AC"/>
    <w:rsid w:val="00520FD8"/>
    <w:rsid w:val="00520FDB"/>
    <w:rsid w:val="00521B41"/>
    <w:rsid w:val="00522651"/>
    <w:rsid w:val="005232D8"/>
    <w:rsid w:val="0052393B"/>
    <w:rsid w:val="00525150"/>
    <w:rsid w:val="0052651A"/>
    <w:rsid w:val="00526729"/>
    <w:rsid w:val="0053076F"/>
    <w:rsid w:val="005313DA"/>
    <w:rsid w:val="00532459"/>
    <w:rsid w:val="00532841"/>
    <w:rsid w:val="005338A3"/>
    <w:rsid w:val="00533DF6"/>
    <w:rsid w:val="005346EA"/>
    <w:rsid w:val="00534994"/>
    <w:rsid w:val="00535741"/>
    <w:rsid w:val="00535B25"/>
    <w:rsid w:val="00535BA0"/>
    <w:rsid w:val="00535D03"/>
    <w:rsid w:val="00537A42"/>
    <w:rsid w:val="00540B7B"/>
    <w:rsid w:val="00540BDB"/>
    <w:rsid w:val="00540FE9"/>
    <w:rsid w:val="005411BA"/>
    <w:rsid w:val="00541B62"/>
    <w:rsid w:val="005438DB"/>
    <w:rsid w:val="00545BF2"/>
    <w:rsid w:val="00546228"/>
    <w:rsid w:val="00546592"/>
    <w:rsid w:val="00550909"/>
    <w:rsid w:val="00551048"/>
    <w:rsid w:val="00551E2B"/>
    <w:rsid w:val="005522BB"/>
    <w:rsid w:val="005526C3"/>
    <w:rsid w:val="005537DE"/>
    <w:rsid w:val="00554741"/>
    <w:rsid w:val="005547B7"/>
    <w:rsid w:val="00554BE7"/>
    <w:rsid w:val="00554BEA"/>
    <w:rsid w:val="00554C8A"/>
    <w:rsid w:val="00555014"/>
    <w:rsid w:val="00556220"/>
    <w:rsid w:val="005565EF"/>
    <w:rsid w:val="00556939"/>
    <w:rsid w:val="00557395"/>
    <w:rsid w:val="00560270"/>
    <w:rsid w:val="005602AF"/>
    <w:rsid w:val="00560682"/>
    <w:rsid w:val="005607A1"/>
    <w:rsid w:val="005607BA"/>
    <w:rsid w:val="00561D5C"/>
    <w:rsid w:val="00562429"/>
    <w:rsid w:val="005629D3"/>
    <w:rsid w:val="005629E6"/>
    <w:rsid w:val="00562B47"/>
    <w:rsid w:val="005642F3"/>
    <w:rsid w:val="00565510"/>
    <w:rsid w:val="00565C4E"/>
    <w:rsid w:val="00565F87"/>
    <w:rsid w:val="005661C2"/>
    <w:rsid w:val="0056651A"/>
    <w:rsid w:val="00567C14"/>
    <w:rsid w:val="005711A1"/>
    <w:rsid w:val="005723A0"/>
    <w:rsid w:val="0057339D"/>
    <w:rsid w:val="00573D71"/>
    <w:rsid w:val="00574152"/>
    <w:rsid w:val="005748C6"/>
    <w:rsid w:val="00574CC4"/>
    <w:rsid w:val="00576F67"/>
    <w:rsid w:val="0057717D"/>
    <w:rsid w:val="00577E9E"/>
    <w:rsid w:val="0058045E"/>
    <w:rsid w:val="00580E3A"/>
    <w:rsid w:val="00581E12"/>
    <w:rsid w:val="00582767"/>
    <w:rsid w:val="00583065"/>
    <w:rsid w:val="00584613"/>
    <w:rsid w:val="00585241"/>
    <w:rsid w:val="005859BB"/>
    <w:rsid w:val="00586CAB"/>
    <w:rsid w:val="005873F3"/>
    <w:rsid w:val="005904DA"/>
    <w:rsid w:val="00590A2F"/>
    <w:rsid w:val="00590DC7"/>
    <w:rsid w:val="00590EC8"/>
    <w:rsid w:val="00591198"/>
    <w:rsid w:val="00591E4E"/>
    <w:rsid w:val="00592473"/>
    <w:rsid w:val="00592488"/>
    <w:rsid w:val="005924F6"/>
    <w:rsid w:val="005938C4"/>
    <w:rsid w:val="00594CFB"/>
    <w:rsid w:val="00595A38"/>
    <w:rsid w:val="00597472"/>
    <w:rsid w:val="00597866"/>
    <w:rsid w:val="005A0956"/>
    <w:rsid w:val="005A1104"/>
    <w:rsid w:val="005A1B58"/>
    <w:rsid w:val="005A1C6A"/>
    <w:rsid w:val="005A3F56"/>
    <w:rsid w:val="005A4341"/>
    <w:rsid w:val="005A44B6"/>
    <w:rsid w:val="005A450C"/>
    <w:rsid w:val="005A5136"/>
    <w:rsid w:val="005A57E8"/>
    <w:rsid w:val="005A581F"/>
    <w:rsid w:val="005A67CA"/>
    <w:rsid w:val="005A6D96"/>
    <w:rsid w:val="005B3809"/>
    <w:rsid w:val="005B4441"/>
    <w:rsid w:val="005B59A3"/>
    <w:rsid w:val="005B6953"/>
    <w:rsid w:val="005B6FD5"/>
    <w:rsid w:val="005B7CDA"/>
    <w:rsid w:val="005C017E"/>
    <w:rsid w:val="005C1881"/>
    <w:rsid w:val="005C2262"/>
    <w:rsid w:val="005C2644"/>
    <w:rsid w:val="005C4387"/>
    <w:rsid w:val="005C6039"/>
    <w:rsid w:val="005C63BB"/>
    <w:rsid w:val="005C6A23"/>
    <w:rsid w:val="005D02E5"/>
    <w:rsid w:val="005D0BE8"/>
    <w:rsid w:val="005D3502"/>
    <w:rsid w:val="005D37A2"/>
    <w:rsid w:val="005D3CB9"/>
    <w:rsid w:val="005D3FF3"/>
    <w:rsid w:val="005D6590"/>
    <w:rsid w:val="005D6ECF"/>
    <w:rsid w:val="005D7382"/>
    <w:rsid w:val="005D77C5"/>
    <w:rsid w:val="005E0224"/>
    <w:rsid w:val="005E04A1"/>
    <w:rsid w:val="005E13A1"/>
    <w:rsid w:val="005E1A8A"/>
    <w:rsid w:val="005E1CA9"/>
    <w:rsid w:val="005E24A0"/>
    <w:rsid w:val="005E3A16"/>
    <w:rsid w:val="005E3D15"/>
    <w:rsid w:val="005E6E68"/>
    <w:rsid w:val="005E6E9E"/>
    <w:rsid w:val="005E7EC6"/>
    <w:rsid w:val="005F10F4"/>
    <w:rsid w:val="005F1832"/>
    <w:rsid w:val="005F2E80"/>
    <w:rsid w:val="005F411A"/>
    <w:rsid w:val="005F42C0"/>
    <w:rsid w:val="005F5B75"/>
    <w:rsid w:val="005F609E"/>
    <w:rsid w:val="005F6281"/>
    <w:rsid w:val="005F73C9"/>
    <w:rsid w:val="005F779D"/>
    <w:rsid w:val="005F7846"/>
    <w:rsid w:val="00600ADE"/>
    <w:rsid w:val="00600C7F"/>
    <w:rsid w:val="0060116F"/>
    <w:rsid w:val="006013B7"/>
    <w:rsid w:val="00601729"/>
    <w:rsid w:val="0060178B"/>
    <w:rsid w:val="00602236"/>
    <w:rsid w:val="00602F43"/>
    <w:rsid w:val="00602F58"/>
    <w:rsid w:val="0060499F"/>
    <w:rsid w:val="00605C39"/>
    <w:rsid w:val="00605F96"/>
    <w:rsid w:val="00606703"/>
    <w:rsid w:val="00606E83"/>
    <w:rsid w:val="006074EA"/>
    <w:rsid w:val="00611881"/>
    <w:rsid w:val="00611B12"/>
    <w:rsid w:val="00611F39"/>
    <w:rsid w:val="0061239D"/>
    <w:rsid w:val="006128B5"/>
    <w:rsid w:val="00613A12"/>
    <w:rsid w:val="006145C5"/>
    <w:rsid w:val="00614984"/>
    <w:rsid w:val="00614B8E"/>
    <w:rsid w:val="006164D6"/>
    <w:rsid w:val="006172AA"/>
    <w:rsid w:val="00621CCE"/>
    <w:rsid w:val="006229FA"/>
    <w:rsid w:val="00623B9A"/>
    <w:rsid w:val="00624589"/>
    <w:rsid w:val="00626D4D"/>
    <w:rsid w:val="00626E77"/>
    <w:rsid w:val="0062705B"/>
    <w:rsid w:val="006317E6"/>
    <w:rsid w:val="0063256E"/>
    <w:rsid w:val="006325B0"/>
    <w:rsid w:val="00632A31"/>
    <w:rsid w:val="006336C5"/>
    <w:rsid w:val="006344C4"/>
    <w:rsid w:val="00636034"/>
    <w:rsid w:val="006361C4"/>
    <w:rsid w:val="006367DA"/>
    <w:rsid w:val="00640603"/>
    <w:rsid w:val="00640D1F"/>
    <w:rsid w:val="006433B5"/>
    <w:rsid w:val="0064352E"/>
    <w:rsid w:val="00645F3F"/>
    <w:rsid w:val="0065078C"/>
    <w:rsid w:val="006518A7"/>
    <w:rsid w:val="00651EA3"/>
    <w:rsid w:val="006536B1"/>
    <w:rsid w:val="00653852"/>
    <w:rsid w:val="00654F36"/>
    <w:rsid w:val="006553CB"/>
    <w:rsid w:val="00656268"/>
    <w:rsid w:val="00656460"/>
    <w:rsid w:val="00656599"/>
    <w:rsid w:val="00656729"/>
    <w:rsid w:val="00656FBD"/>
    <w:rsid w:val="0065702B"/>
    <w:rsid w:val="006574E9"/>
    <w:rsid w:val="00657582"/>
    <w:rsid w:val="006575FE"/>
    <w:rsid w:val="00657A5A"/>
    <w:rsid w:val="00660F03"/>
    <w:rsid w:val="0066144C"/>
    <w:rsid w:val="00662902"/>
    <w:rsid w:val="00663748"/>
    <w:rsid w:val="00664697"/>
    <w:rsid w:val="00665857"/>
    <w:rsid w:val="0066602D"/>
    <w:rsid w:val="00666B0E"/>
    <w:rsid w:val="00667504"/>
    <w:rsid w:val="006716D9"/>
    <w:rsid w:val="00671853"/>
    <w:rsid w:val="006722FF"/>
    <w:rsid w:val="006736A7"/>
    <w:rsid w:val="00673BCC"/>
    <w:rsid w:val="00673E09"/>
    <w:rsid w:val="00674886"/>
    <w:rsid w:val="00675359"/>
    <w:rsid w:val="00676372"/>
    <w:rsid w:val="006764C1"/>
    <w:rsid w:val="006765CE"/>
    <w:rsid w:val="00677FB5"/>
    <w:rsid w:val="006802A7"/>
    <w:rsid w:val="006807E5"/>
    <w:rsid w:val="006832CE"/>
    <w:rsid w:val="0068371B"/>
    <w:rsid w:val="006852F2"/>
    <w:rsid w:val="0068589C"/>
    <w:rsid w:val="006858CE"/>
    <w:rsid w:val="00685A29"/>
    <w:rsid w:val="00685ED5"/>
    <w:rsid w:val="00686382"/>
    <w:rsid w:val="006864A7"/>
    <w:rsid w:val="00686A96"/>
    <w:rsid w:val="00687171"/>
    <w:rsid w:val="00690557"/>
    <w:rsid w:val="0069057C"/>
    <w:rsid w:val="006908A5"/>
    <w:rsid w:val="006917FB"/>
    <w:rsid w:val="006917FF"/>
    <w:rsid w:val="00691C32"/>
    <w:rsid w:val="00691C78"/>
    <w:rsid w:val="006923A6"/>
    <w:rsid w:val="006924C7"/>
    <w:rsid w:val="00692CA6"/>
    <w:rsid w:val="0069388B"/>
    <w:rsid w:val="0069513B"/>
    <w:rsid w:val="00695457"/>
    <w:rsid w:val="006968CC"/>
    <w:rsid w:val="006A01C7"/>
    <w:rsid w:val="006A04A7"/>
    <w:rsid w:val="006A163B"/>
    <w:rsid w:val="006A1A0B"/>
    <w:rsid w:val="006A3888"/>
    <w:rsid w:val="006A3ECB"/>
    <w:rsid w:val="006A4BEA"/>
    <w:rsid w:val="006A4DC7"/>
    <w:rsid w:val="006A62AE"/>
    <w:rsid w:val="006A6E35"/>
    <w:rsid w:val="006A6FE1"/>
    <w:rsid w:val="006A717B"/>
    <w:rsid w:val="006A7523"/>
    <w:rsid w:val="006A7F89"/>
    <w:rsid w:val="006B0BD7"/>
    <w:rsid w:val="006B0E47"/>
    <w:rsid w:val="006B10C8"/>
    <w:rsid w:val="006B1283"/>
    <w:rsid w:val="006B17C7"/>
    <w:rsid w:val="006B2975"/>
    <w:rsid w:val="006B2D8B"/>
    <w:rsid w:val="006B4B41"/>
    <w:rsid w:val="006B4D00"/>
    <w:rsid w:val="006B705D"/>
    <w:rsid w:val="006B70B8"/>
    <w:rsid w:val="006B78CB"/>
    <w:rsid w:val="006B7B4B"/>
    <w:rsid w:val="006B7C6B"/>
    <w:rsid w:val="006B7ED2"/>
    <w:rsid w:val="006C09FA"/>
    <w:rsid w:val="006C1511"/>
    <w:rsid w:val="006C2218"/>
    <w:rsid w:val="006C3E88"/>
    <w:rsid w:val="006C4F7D"/>
    <w:rsid w:val="006C5380"/>
    <w:rsid w:val="006C6EC7"/>
    <w:rsid w:val="006C7233"/>
    <w:rsid w:val="006D0DB4"/>
    <w:rsid w:val="006D1769"/>
    <w:rsid w:val="006D4221"/>
    <w:rsid w:val="006D55AB"/>
    <w:rsid w:val="006D631C"/>
    <w:rsid w:val="006D64D8"/>
    <w:rsid w:val="006D6814"/>
    <w:rsid w:val="006D72D3"/>
    <w:rsid w:val="006D7FD5"/>
    <w:rsid w:val="006E09B6"/>
    <w:rsid w:val="006E0A4D"/>
    <w:rsid w:val="006E0AB7"/>
    <w:rsid w:val="006E12FB"/>
    <w:rsid w:val="006E24AD"/>
    <w:rsid w:val="006E56F6"/>
    <w:rsid w:val="006E5893"/>
    <w:rsid w:val="006E60A8"/>
    <w:rsid w:val="006E6568"/>
    <w:rsid w:val="006E78DE"/>
    <w:rsid w:val="006E7A35"/>
    <w:rsid w:val="006F0294"/>
    <w:rsid w:val="006F1AE3"/>
    <w:rsid w:val="006F1E02"/>
    <w:rsid w:val="006F2D97"/>
    <w:rsid w:val="006F3BD2"/>
    <w:rsid w:val="006F4C43"/>
    <w:rsid w:val="006F5271"/>
    <w:rsid w:val="006F5DC5"/>
    <w:rsid w:val="006F6C1D"/>
    <w:rsid w:val="006F70E9"/>
    <w:rsid w:val="00700430"/>
    <w:rsid w:val="00701415"/>
    <w:rsid w:val="00701A76"/>
    <w:rsid w:val="007021F3"/>
    <w:rsid w:val="00702289"/>
    <w:rsid w:val="00702328"/>
    <w:rsid w:val="00703439"/>
    <w:rsid w:val="007040D0"/>
    <w:rsid w:val="007046F9"/>
    <w:rsid w:val="007059CC"/>
    <w:rsid w:val="00705E45"/>
    <w:rsid w:val="00706095"/>
    <w:rsid w:val="00711222"/>
    <w:rsid w:val="007115BD"/>
    <w:rsid w:val="00711B5A"/>
    <w:rsid w:val="00712C7A"/>
    <w:rsid w:val="0071310B"/>
    <w:rsid w:val="00714A0A"/>
    <w:rsid w:val="00714BEE"/>
    <w:rsid w:val="007155A3"/>
    <w:rsid w:val="00717614"/>
    <w:rsid w:val="007200C3"/>
    <w:rsid w:val="00720264"/>
    <w:rsid w:val="00722460"/>
    <w:rsid w:val="0072277A"/>
    <w:rsid w:val="00724826"/>
    <w:rsid w:val="007259EB"/>
    <w:rsid w:val="00725BF4"/>
    <w:rsid w:val="007301C0"/>
    <w:rsid w:val="00733036"/>
    <w:rsid w:val="00734AA6"/>
    <w:rsid w:val="00734AAA"/>
    <w:rsid w:val="00734D29"/>
    <w:rsid w:val="00735A4B"/>
    <w:rsid w:val="007363C6"/>
    <w:rsid w:val="00740098"/>
    <w:rsid w:val="0074219D"/>
    <w:rsid w:val="007429C6"/>
    <w:rsid w:val="0074357E"/>
    <w:rsid w:val="007445B1"/>
    <w:rsid w:val="00745486"/>
    <w:rsid w:val="007454B2"/>
    <w:rsid w:val="0074554E"/>
    <w:rsid w:val="0074564D"/>
    <w:rsid w:val="007461DC"/>
    <w:rsid w:val="007527D6"/>
    <w:rsid w:val="00752A3D"/>
    <w:rsid w:val="00753409"/>
    <w:rsid w:val="007534DC"/>
    <w:rsid w:val="00753B33"/>
    <w:rsid w:val="007541FD"/>
    <w:rsid w:val="007544BD"/>
    <w:rsid w:val="0075520D"/>
    <w:rsid w:val="00755907"/>
    <w:rsid w:val="0075598B"/>
    <w:rsid w:val="00755C8C"/>
    <w:rsid w:val="00756895"/>
    <w:rsid w:val="007568A8"/>
    <w:rsid w:val="00757EF8"/>
    <w:rsid w:val="00761277"/>
    <w:rsid w:val="00761506"/>
    <w:rsid w:val="00761589"/>
    <w:rsid w:val="0076223F"/>
    <w:rsid w:val="00762299"/>
    <w:rsid w:val="00763380"/>
    <w:rsid w:val="00764293"/>
    <w:rsid w:val="00764761"/>
    <w:rsid w:val="007658D0"/>
    <w:rsid w:val="00766076"/>
    <w:rsid w:val="007660F9"/>
    <w:rsid w:val="00766B44"/>
    <w:rsid w:val="00767412"/>
    <w:rsid w:val="00770A30"/>
    <w:rsid w:val="007715F7"/>
    <w:rsid w:val="00772009"/>
    <w:rsid w:val="007722E0"/>
    <w:rsid w:val="0077247A"/>
    <w:rsid w:val="00772C4A"/>
    <w:rsid w:val="00772D34"/>
    <w:rsid w:val="007733F9"/>
    <w:rsid w:val="00773EC6"/>
    <w:rsid w:val="0077534F"/>
    <w:rsid w:val="00776A7A"/>
    <w:rsid w:val="00776D0B"/>
    <w:rsid w:val="007807C3"/>
    <w:rsid w:val="00781979"/>
    <w:rsid w:val="007829F8"/>
    <w:rsid w:val="00782CE6"/>
    <w:rsid w:val="007833FC"/>
    <w:rsid w:val="00784A21"/>
    <w:rsid w:val="00784B13"/>
    <w:rsid w:val="00784C6D"/>
    <w:rsid w:val="00784FFA"/>
    <w:rsid w:val="0078530B"/>
    <w:rsid w:val="0078598B"/>
    <w:rsid w:val="007859EE"/>
    <w:rsid w:val="00786783"/>
    <w:rsid w:val="007876E9"/>
    <w:rsid w:val="00787983"/>
    <w:rsid w:val="007902EB"/>
    <w:rsid w:val="0079046E"/>
    <w:rsid w:val="0079060D"/>
    <w:rsid w:val="00790EAB"/>
    <w:rsid w:val="00792402"/>
    <w:rsid w:val="007930EA"/>
    <w:rsid w:val="007935BE"/>
    <w:rsid w:val="007946EC"/>
    <w:rsid w:val="00795C84"/>
    <w:rsid w:val="00795CE5"/>
    <w:rsid w:val="00796C0F"/>
    <w:rsid w:val="00797F42"/>
    <w:rsid w:val="007A082D"/>
    <w:rsid w:val="007A0F32"/>
    <w:rsid w:val="007A15D8"/>
    <w:rsid w:val="007A1D98"/>
    <w:rsid w:val="007A223B"/>
    <w:rsid w:val="007A2B33"/>
    <w:rsid w:val="007A435C"/>
    <w:rsid w:val="007A485C"/>
    <w:rsid w:val="007A5036"/>
    <w:rsid w:val="007A5121"/>
    <w:rsid w:val="007A63B2"/>
    <w:rsid w:val="007A7B8E"/>
    <w:rsid w:val="007A7B9C"/>
    <w:rsid w:val="007A7D31"/>
    <w:rsid w:val="007A7F64"/>
    <w:rsid w:val="007B0D1F"/>
    <w:rsid w:val="007B2B5E"/>
    <w:rsid w:val="007B30AF"/>
    <w:rsid w:val="007B35AA"/>
    <w:rsid w:val="007B3CAD"/>
    <w:rsid w:val="007B3DF2"/>
    <w:rsid w:val="007B4255"/>
    <w:rsid w:val="007B4B1A"/>
    <w:rsid w:val="007B4CF4"/>
    <w:rsid w:val="007B4DF0"/>
    <w:rsid w:val="007B5C87"/>
    <w:rsid w:val="007B6922"/>
    <w:rsid w:val="007B6BF7"/>
    <w:rsid w:val="007B7B81"/>
    <w:rsid w:val="007C1058"/>
    <w:rsid w:val="007C155B"/>
    <w:rsid w:val="007C1A2B"/>
    <w:rsid w:val="007C2B9E"/>
    <w:rsid w:val="007C45E3"/>
    <w:rsid w:val="007C49E6"/>
    <w:rsid w:val="007C4AEF"/>
    <w:rsid w:val="007C5518"/>
    <w:rsid w:val="007C5827"/>
    <w:rsid w:val="007C5B5F"/>
    <w:rsid w:val="007C5E67"/>
    <w:rsid w:val="007C6F0E"/>
    <w:rsid w:val="007C723D"/>
    <w:rsid w:val="007D0281"/>
    <w:rsid w:val="007D136A"/>
    <w:rsid w:val="007D1CF8"/>
    <w:rsid w:val="007D219C"/>
    <w:rsid w:val="007D35EA"/>
    <w:rsid w:val="007D3E13"/>
    <w:rsid w:val="007D4141"/>
    <w:rsid w:val="007D63DB"/>
    <w:rsid w:val="007D6ABB"/>
    <w:rsid w:val="007D721B"/>
    <w:rsid w:val="007E0149"/>
    <w:rsid w:val="007E2F7A"/>
    <w:rsid w:val="007E353B"/>
    <w:rsid w:val="007E391E"/>
    <w:rsid w:val="007E46E8"/>
    <w:rsid w:val="007E4E9B"/>
    <w:rsid w:val="007E5423"/>
    <w:rsid w:val="007E6723"/>
    <w:rsid w:val="007E6978"/>
    <w:rsid w:val="007E6FD4"/>
    <w:rsid w:val="007E75D9"/>
    <w:rsid w:val="007E7F69"/>
    <w:rsid w:val="007F01C0"/>
    <w:rsid w:val="007F045F"/>
    <w:rsid w:val="007F1BDC"/>
    <w:rsid w:val="007F2282"/>
    <w:rsid w:val="007F2E7B"/>
    <w:rsid w:val="007F3233"/>
    <w:rsid w:val="007F37E3"/>
    <w:rsid w:val="007F3A21"/>
    <w:rsid w:val="007F4DD5"/>
    <w:rsid w:val="007F4E55"/>
    <w:rsid w:val="007F6294"/>
    <w:rsid w:val="007F685B"/>
    <w:rsid w:val="007F7233"/>
    <w:rsid w:val="007F7A2C"/>
    <w:rsid w:val="0080020D"/>
    <w:rsid w:val="008027A7"/>
    <w:rsid w:val="00802AD0"/>
    <w:rsid w:val="00802D97"/>
    <w:rsid w:val="00803DBA"/>
    <w:rsid w:val="00804447"/>
    <w:rsid w:val="00804950"/>
    <w:rsid w:val="00804EE6"/>
    <w:rsid w:val="0080591C"/>
    <w:rsid w:val="0080655B"/>
    <w:rsid w:val="00806C7E"/>
    <w:rsid w:val="0080730E"/>
    <w:rsid w:val="00811EF8"/>
    <w:rsid w:val="008127D6"/>
    <w:rsid w:val="0081297B"/>
    <w:rsid w:val="00813038"/>
    <w:rsid w:val="0081310F"/>
    <w:rsid w:val="00814306"/>
    <w:rsid w:val="008148B5"/>
    <w:rsid w:val="00815198"/>
    <w:rsid w:val="00815CB4"/>
    <w:rsid w:val="0081647F"/>
    <w:rsid w:val="00816BDE"/>
    <w:rsid w:val="00817CD3"/>
    <w:rsid w:val="00817FD1"/>
    <w:rsid w:val="00821825"/>
    <w:rsid w:val="00821FD3"/>
    <w:rsid w:val="00824F0D"/>
    <w:rsid w:val="00824FD8"/>
    <w:rsid w:val="008269ED"/>
    <w:rsid w:val="008270F7"/>
    <w:rsid w:val="0083007B"/>
    <w:rsid w:val="00830F2A"/>
    <w:rsid w:val="00832873"/>
    <w:rsid w:val="00832F69"/>
    <w:rsid w:val="008340E5"/>
    <w:rsid w:val="008342B7"/>
    <w:rsid w:val="008362C1"/>
    <w:rsid w:val="00836875"/>
    <w:rsid w:val="00842753"/>
    <w:rsid w:val="00842FAD"/>
    <w:rsid w:val="00844327"/>
    <w:rsid w:val="008474B5"/>
    <w:rsid w:val="00847E02"/>
    <w:rsid w:val="0085034F"/>
    <w:rsid w:val="00850927"/>
    <w:rsid w:val="0085160F"/>
    <w:rsid w:val="00851A9C"/>
    <w:rsid w:val="00851FA7"/>
    <w:rsid w:val="00853C98"/>
    <w:rsid w:val="008545AE"/>
    <w:rsid w:val="00854791"/>
    <w:rsid w:val="0085528F"/>
    <w:rsid w:val="00857300"/>
    <w:rsid w:val="00860643"/>
    <w:rsid w:val="00862739"/>
    <w:rsid w:val="00863306"/>
    <w:rsid w:val="00863B10"/>
    <w:rsid w:val="008651C2"/>
    <w:rsid w:val="008660F0"/>
    <w:rsid w:val="00870081"/>
    <w:rsid w:val="008700C9"/>
    <w:rsid w:val="008712C5"/>
    <w:rsid w:val="0087132B"/>
    <w:rsid w:val="00871530"/>
    <w:rsid w:val="00872643"/>
    <w:rsid w:val="00876508"/>
    <w:rsid w:val="00876615"/>
    <w:rsid w:val="00880A1C"/>
    <w:rsid w:val="00880B7F"/>
    <w:rsid w:val="00881452"/>
    <w:rsid w:val="008826E7"/>
    <w:rsid w:val="008833C5"/>
    <w:rsid w:val="0088363F"/>
    <w:rsid w:val="00883C31"/>
    <w:rsid w:val="00883E2C"/>
    <w:rsid w:val="0088404A"/>
    <w:rsid w:val="008844F8"/>
    <w:rsid w:val="00884863"/>
    <w:rsid w:val="0088522B"/>
    <w:rsid w:val="0088549C"/>
    <w:rsid w:val="008854DD"/>
    <w:rsid w:val="00885D74"/>
    <w:rsid w:val="00886606"/>
    <w:rsid w:val="00886EB4"/>
    <w:rsid w:val="0088713D"/>
    <w:rsid w:val="00887A83"/>
    <w:rsid w:val="0089056B"/>
    <w:rsid w:val="00891974"/>
    <w:rsid w:val="00891C8D"/>
    <w:rsid w:val="0089213C"/>
    <w:rsid w:val="008929F2"/>
    <w:rsid w:val="00893007"/>
    <w:rsid w:val="008933B6"/>
    <w:rsid w:val="008944E7"/>
    <w:rsid w:val="00894C34"/>
    <w:rsid w:val="00894E9A"/>
    <w:rsid w:val="00894F36"/>
    <w:rsid w:val="008952B0"/>
    <w:rsid w:val="00897101"/>
    <w:rsid w:val="00897948"/>
    <w:rsid w:val="008A0231"/>
    <w:rsid w:val="008A07A7"/>
    <w:rsid w:val="008A0CD5"/>
    <w:rsid w:val="008A12D3"/>
    <w:rsid w:val="008A2418"/>
    <w:rsid w:val="008A24FE"/>
    <w:rsid w:val="008A2B43"/>
    <w:rsid w:val="008A2C4A"/>
    <w:rsid w:val="008A30D2"/>
    <w:rsid w:val="008A3AD7"/>
    <w:rsid w:val="008A5A9A"/>
    <w:rsid w:val="008A5BC5"/>
    <w:rsid w:val="008A675A"/>
    <w:rsid w:val="008A6807"/>
    <w:rsid w:val="008B097E"/>
    <w:rsid w:val="008B0FDE"/>
    <w:rsid w:val="008B126C"/>
    <w:rsid w:val="008B22D8"/>
    <w:rsid w:val="008B2F73"/>
    <w:rsid w:val="008B399D"/>
    <w:rsid w:val="008B7CDC"/>
    <w:rsid w:val="008C0796"/>
    <w:rsid w:val="008C1A74"/>
    <w:rsid w:val="008C1B75"/>
    <w:rsid w:val="008C1CBB"/>
    <w:rsid w:val="008C28DA"/>
    <w:rsid w:val="008C29FE"/>
    <w:rsid w:val="008C3745"/>
    <w:rsid w:val="008C45AC"/>
    <w:rsid w:val="008C4D9D"/>
    <w:rsid w:val="008C51E8"/>
    <w:rsid w:val="008C576C"/>
    <w:rsid w:val="008C64C6"/>
    <w:rsid w:val="008D0AD3"/>
    <w:rsid w:val="008D145B"/>
    <w:rsid w:val="008D1F0B"/>
    <w:rsid w:val="008D34CE"/>
    <w:rsid w:val="008D4E3E"/>
    <w:rsid w:val="008D7C90"/>
    <w:rsid w:val="008E01E0"/>
    <w:rsid w:val="008E1900"/>
    <w:rsid w:val="008E2461"/>
    <w:rsid w:val="008E2D25"/>
    <w:rsid w:val="008E300B"/>
    <w:rsid w:val="008E3369"/>
    <w:rsid w:val="008E39F7"/>
    <w:rsid w:val="008E51FB"/>
    <w:rsid w:val="008E5EF6"/>
    <w:rsid w:val="008E5F2C"/>
    <w:rsid w:val="008E6C79"/>
    <w:rsid w:val="008F08B1"/>
    <w:rsid w:val="008F09A9"/>
    <w:rsid w:val="008F0F16"/>
    <w:rsid w:val="008F628A"/>
    <w:rsid w:val="008F62F1"/>
    <w:rsid w:val="008F7591"/>
    <w:rsid w:val="008F7EB5"/>
    <w:rsid w:val="0090027A"/>
    <w:rsid w:val="00900A02"/>
    <w:rsid w:val="0090248B"/>
    <w:rsid w:val="00902775"/>
    <w:rsid w:val="00902ED4"/>
    <w:rsid w:val="009034D2"/>
    <w:rsid w:val="009073F5"/>
    <w:rsid w:val="00907D00"/>
    <w:rsid w:val="009106A1"/>
    <w:rsid w:val="00910BCF"/>
    <w:rsid w:val="00911318"/>
    <w:rsid w:val="00913F75"/>
    <w:rsid w:val="00916010"/>
    <w:rsid w:val="00916D78"/>
    <w:rsid w:val="00916DE0"/>
    <w:rsid w:val="0092184F"/>
    <w:rsid w:val="0092311E"/>
    <w:rsid w:val="0092465B"/>
    <w:rsid w:val="00924BD1"/>
    <w:rsid w:val="00924D9A"/>
    <w:rsid w:val="00925315"/>
    <w:rsid w:val="00925AB5"/>
    <w:rsid w:val="00926159"/>
    <w:rsid w:val="0092739D"/>
    <w:rsid w:val="00927C33"/>
    <w:rsid w:val="00927FB3"/>
    <w:rsid w:val="00931F1A"/>
    <w:rsid w:val="009329EB"/>
    <w:rsid w:val="00934386"/>
    <w:rsid w:val="00934CA6"/>
    <w:rsid w:val="009360CE"/>
    <w:rsid w:val="0093649B"/>
    <w:rsid w:val="00936625"/>
    <w:rsid w:val="00936E00"/>
    <w:rsid w:val="00937E14"/>
    <w:rsid w:val="00941ADD"/>
    <w:rsid w:val="00941D56"/>
    <w:rsid w:val="00941EFD"/>
    <w:rsid w:val="0094588F"/>
    <w:rsid w:val="00945DB7"/>
    <w:rsid w:val="00945FF9"/>
    <w:rsid w:val="00946252"/>
    <w:rsid w:val="00947FF1"/>
    <w:rsid w:val="009501D5"/>
    <w:rsid w:val="00951B37"/>
    <w:rsid w:val="0095256B"/>
    <w:rsid w:val="00953B5F"/>
    <w:rsid w:val="00953C37"/>
    <w:rsid w:val="009540F0"/>
    <w:rsid w:val="009541E2"/>
    <w:rsid w:val="009543BE"/>
    <w:rsid w:val="009547A2"/>
    <w:rsid w:val="00955523"/>
    <w:rsid w:val="009567A9"/>
    <w:rsid w:val="0095756E"/>
    <w:rsid w:val="00960677"/>
    <w:rsid w:val="0096072E"/>
    <w:rsid w:val="00960A1D"/>
    <w:rsid w:val="00960EAF"/>
    <w:rsid w:val="00961160"/>
    <w:rsid w:val="00961293"/>
    <w:rsid w:val="00961A9F"/>
    <w:rsid w:val="009629AE"/>
    <w:rsid w:val="009646CF"/>
    <w:rsid w:val="0096599C"/>
    <w:rsid w:val="00966963"/>
    <w:rsid w:val="00966A9A"/>
    <w:rsid w:val="00966D96"/>
    <w:rsid w:val="00967DCC"/>
    <w:rsid w:val="009705B2"/>
    <w:rsid w:val="00970D0B"/>
    <w:rsid w:val="00970D2F"/>
    <w:rsid w:val="0097148A"/>
    <w:rsid w:val="009749FC"/>
    <w:rsid w:val="00974C29"/>
    <w:rsid w:val="00975E10"/>
    <w:rsid w:val="00975F95"/>
    <w:rsid w:val="00976671"/>
    <w:rsid w:val="009767D2"/>
    <w:rsid w:val="00976F97"/>
    <w:rsid w:val="009770E9"/>
    <w:rsid w:val="0098035F"/>
    <w:rsid w:val="00981DF9"/>
    <w:rsid w:val="009836C6"/>
    <w:rsid w:val="00983F8A"/>
    <w:rsid w:val="00984517"/>
    <w:rsid w:val="00984B94"/>
    <w:rsid w:val="00985CFA"/>
    <w:rsid w:val="00987205"/>
    <w:rsid w:val="00987296"/>
    <w:rsid w:val="00987C52"/>
    <w:rsid w:val="009900A8"/>
    <w:rsid w:val="0099124B"/>
    <w:rsid w:val="00991856"/>
    <w:rsid w:val="00992F81"/>
    <w:rsid w:val="00993F8F"/>
    <w:rsid w:val="00994696"/>
    <w:rsid w:val="0099578B"/>
    <w:rsid w:val="00995A20"/>
    <w:rsid w:val="00996A6D"/>
    <w:rsid w:val="009971B0"/>
    <w:rsid w:val="00997587"/>
    <w:rsid w:val="00997615"/>
    <w:rsid w:val="009A1439"/>
    <w:rsid w:val="009A2642"/>
    <w:rsid w:val="009A2BE9"/>
    <w:rsid w:val="009A3003"/>
    <w:rsid w:val="009A49CF"/>
    <w:rsid w:val="009A5241"/>
    <w:rsid w:val="009A59E5"/>
    <w:rsid w:val="009A6BE2"/>
    <w:rsid w:val="009A6C57"/>
    <w:rsid w:val="009A75DD"/>
    <w:rsid w:val="009A7808"/>
    <w:rsid w:val="009A7847"/>
    <w:rsid w:val="009B0D3C"/>
    <w:rsid w:val="009B15AC"/>
    <w:rsid w:val="009B18A3"/>
    <w:rsid w:val="009B2A5B"/>
    <w:rsid w:val="009B2E0E"/>
    <w:rsid w:val="009B34AC"/>
    <w:rsid w:val="009B36C9"/>
    <w:rsid w:val="009B3C23"/>
    <w:rsid w:val="009B52FD"/>
    <w:rsid w:val="009B5C6A"/>
    <w:rsid w:val="009B647C"/>
    <w:rsid w:val="009B6653"/>
    <w:rsid w:val="009B68E7"/>
    <w:rsid w:val="009C3719"/>
    <w:rsid w:val="009C4C69"/>
    <w:rsid w:val="009C51FA"/>
    <w:rsid w:val="009C5334"/>
    <w:rsid w:val="009C586E"/>
    <w:rsid w:val="009C5EE0"/>
    <w:rsid w:val="009C6C93"/>
    <w:rsid w:val="009C6EB5"/>
    <w:rsid w:val="009C7A89"/>
    <w:rsid w:val="009C7AB1"/>
    <w:rsid w:val="009D0BA8"/>
    <w:rsid w:val="009D0F32"/>
    <w:rsid w:val="009D0F91"/>
    <w:rsid w:val="009D1114"/>
    <w:rsid w:val="009D19F9"/>
    <w:rsid w:val="009D20B5"/>
    <w:rsid w:val="009D22F7"/>
    <w:rsid w:val="009D2EA7"/>
    <w:rsid w:val="009D3134"/>
    <w:rsid w:val="009D437E"/>
    <w:rsid w:val="009D4C48"/>
    <w:rsid w:val="009D6650"/>
    <w:rsid w:val="009D688B"/>
    <w:rsid w:val="009D692B"/>
    <w:rsid w:val="009D6E0E"/>
    <w:rsid w:val="009D7A16"/>
    <w:rsid w:val="009E01C1"/>
    <w:rsid w:val="009E0915"/>
    <w:rsid w:val="009E1EBF"/>
    <w:rsid w:val="009E1F2E"/>
    <w:rsid w:val="009E2509"/>
    <w:rsid w:val="009E3337"/>
    <w:rsid w:val="009E3374"/>
    <w:rsid w:val="009E4A9F"/>
    <w:rsid w:val="009E5B51"/>
    <w:rsid w:val="009E7226"/>
    <w:rsid w:val="009E7959"/>
    <w:rsid w:val="009E7A00"/>
    <w:rsid w:val="009E7BF8"/>
    <w:rsid w:val="009F0445"/>
    <w:rsid w:val="009F078F"/>
    <w:rsid w:val="009F17A7"/>
    <w:rsid w:val="009F1BAE"/>
    <w:rsid w:val="009F26EB"/>
    <w:rsid w:val="009F2CD0"/>
    <w:rsid w:val="009F40BD"/>
    <w:rsid w:val="009F448E"/>
    <w:rsid w:val="009F4BCD"/>
    <w:rsid w:val="009F59FF"/>
    <w:rsid w:val="009F6803"/>
    <w:rsid w:val="009F683E"/>
    <w:rsid w:val="009F6B37"/>
    <w:rsid w:val="009F75A1"/>
    <w:rsid w:val="009F7859"/>
    <w:rsid w:val="009F7D08"/>
    <w:rsid w:val="00A00366"/>
    <w:rsid w:val="00A004E4"/>
    <w:rsid w:val="00A00A3E"/>
    <w:rsid w:val="00A00EDA"/>
    <w:rsid w:val="00A02AA9"/>
    <w:rsid w:val="00A03175"/>
    <w:rsid w:val="00A03A00"/>
    <w:rsid w:val="00A04CA2"/>
    <w:rsid w:val="00A073CA"/>
    <w:rsid w:val="00A07C64"/>
    <w:rsid w:val="00A07C85"/>
    <w:rsid w:val="00A108CB"/>
    <w:rsid w:val="00A10941"/>
    <w:rsid w:val="00A1177B"/>
    <w:rsid w:val="00A11850"/>
    <w:rsid w:val="00A13730"/>
    <w:rsid w:val="00A142DE"/>
    <w:rsid w:val="00A14338"/>
    <w:rsid w:val="00A14847"/>
    <w:rsid w:val="00A21F6B"/>
    <w:rsid w:val="00A264BC"/>
    <w:rsid w:val="00A26558"/>
    <w:rsid w:val="00A26865"/>
    <w:rsid w:val="00A272BD"/>
    <w:rsid w:val="00A31659"/>
    <w:rsid w:val="00A31D79"/>
    <w:rsid w:val="00A329ED"/>
    <w:rsid w:val="00A32FC5"/>
    <w:rsid w:val="00A35D46"/>
    <w:rsid w:val="00A360B1"/>
    <w:rsid w:val="00A36574"/>
    <w:rsid w:val="00A36667"/>
    <w:rsid w:val="00A37E41"/>
    <w:rsid w:val="00A4089F"/>
    <w:rsid w:val="00A40DA4"/>
    <w:rsid w:val="00A417D5"/>
    <w:rsid w:val="00A4276F"/>
    <w:rsid w:val="00A428B0"/>
    <w:rsid w:val="00A4319C"/>
    <w:rsid w:val="00A44C56"/>
    <w:rsid w:val="00A45A7D"/>
    <w:rsid w:val="00A45D76"/>
    <w:rsid w:val="00A4675B"/>
    <w:rsid w:val="00A46BD9"/>
    <w:rsid w:val="00A47097"/>
    <w:rsid w:val="00A478A5"/>
    <w:rsid w:val="00A50015"/>
    <w:rsid w:val="00A50A1B"/>
    <w:rsid w:val="00A50ADA"/>
    <w:rsid w:val="00A50FBE"/>
    <w:rsid w:val="00A526A1"/>
    <w:rsid w:val="00A54D4E"/>
    <w:rsid w:val="00A55336"/>
    <w:rsid w:val="00A55AE6"/>
    <w:rsid w:val="00A55EB1"/>
    <w:rsid w:val="00A56039"/>
    <w:rsid w:val="00A56294"/>
    <w:rsid w:val="00A57170"/>
    <w:rsid w:val="00A606A6"/>
    <w:rsid w:val="00A607FE"/>
    <w:rsid w:val="00A6166A"/>
    <w:rsid w:val="00A61D3D"/>
    <w:rsid w:val="00A623D0"/>
    <w:rsid w:val="00A640EC"/>
    <w:rsid w:val="00A64378"/>
    <w:rsid w:val="00A674F4"/>
    <w:rsid w:val="00A67C44"/>
    <w:rsid w:val="00A67E7E"/>
    <w:rsid w:val="00A70595"/>
    <w:rsid w:val="00A708E4"/>
    <w:rsid w:val="00A710AB"/>
    <w:rsid w:val="00A71972"/>
    <w:rsid w:val="00A72465"/>
    <w:rsid w:val="00A72608"/>
    <w:rsid w:val="00A735B5"/>
    <w:rsid w:val="00A73E99"/>
    <w:rsid w:val="00A74988"/>
    <w:rsid w:val="00A74FFA"/>
    <w:rsid w:val="00A752C1"/>
    <w:rsid w:val="00A75772"/>
    <w:rsid w:val="00A759EA"/>
    <w:rsid w:val="00A77114"/>
    <w:rsid w:val="00A774AC"/>
    <w:rsid w:val="00A7754B"/>
    <w:rsid w:val="00A777CF"/>
    <w:rsid w:val="00A8001B"/>
    <w:rsid w:val="00A82A74"/>
    <w:rsid w:val="00A82F83"/>
    <w:rsid w:val="00A83239"/>
    <w:rsid w:val="00A836FC"/>
    <w:rsid w:val="00A84E59"/>
    <w:rsid w:val="00A84F98"/>
    <w:rsid w:val="00A85A4D"/>
    <w:rsid w:val="00A85BB1"/>
    <w:rsid w:val="00A85BB3"/>
    <w:rsid w:val="00A8663C"/>
    <w:rsid w:val="00A8738B"/>
    <w:rsid w:val="00A8742C"/>
    <w:rsid w:val="00A90002"/>
    <w:rsid w:val="00A90367"/>
    <w:rsid w:val="00A908DA"/>
    <w:rsid w:val="00A91516"/>
    <w:rsid w:val="00A925F2"/>
    <w:rsid w:val="00A92A97"/>
    <w:rsid w:val="00A92BE4"/>
    <w:rsid w:val="00A9372D"/>
    <w:rsid w:val="00A93D6E"/>
    <w:rsid w:val="00A93FB2"/>
    <w:rsid w:val="00A94290"/>
    <w:rsid w:val="00A9443B"/>
    <w:rsid w:val="00A9447F"/>
    <w:rsid w:val="00A95C6F"/>
    <w:rsid w:val="00A96E2B"/>
    <w:rsid w:val="00A96F48"/>
    <w:rsid w:val="00A97D6F"/>
    <w:rsid w:val="00AA16FB"/>
    <w:rsid w:val="00AA1782"/>
    <w:rsid w:val="00AA247E"/>
    <w:rsid w:val="00AA3BFD"/>
    <w:rsid w:val="00AA3C16"/>
    <w:rsid w:val="00AA4273"/>
    <w:rsid w:val="00AA62DD"/>
    <w:rsid w:val="00AA75C8"/>
    <w:rsid w:val="00AA7A03"/>
    <w:rsid w:val="00AB05D6"/>
    <w:rsid w:val="00AB0F6A"/>
    <w:rsid w:val="00AB28BA"/>
    <w:rsid w:val="00AB4324"/>
    <w:rsid w:val="00AB43B5"/>
    <w:rsid w:val="00AB49DB"/>
    <w:rsid w:val="00AB5FBA"/>
    <w:rsid w:val="00AC05AB"/>
    <w:rsid w:val="00AC0DDD"/>
    <w:rsid w:val="00AC0EB6"/>
    <w:rsid w:val="00AC1DFF"/>
    <w:rsid w:val="00AC4EE6"/>
    <w:rsid w:val="00AC59E6"/>
    <w:rsid w:val="00AC701D"/>
    <w:rsid w:val="00AC7134"/>
    <w:rsid w:val="00AD0BB2"/>
    <w:rsid w:val="00AD14D5"/>
    <w:rsid w:val="00AD17B5"/>
    <w:rsid w:val="00AD2530"/>
    <w:rsid w:val="00AD4623"/>
    <w:rsid w:val="00AD696C"/>
    <w:rsid w:val="00AE0DB0"/>
    <w:rsid w:val="00AE2880"/>
    <w:rsid w:val="00AE2E22"/>
    <w:rsid w:val="00AE40B0"/>
    <w:rsid w:val="00AE6B3F"/>
    <w:rsid w:val="00AE7371"/>
    <w:rsid w:val="00AE7627"/>
    <w:rsid w:val="00AE7C95"/>
    <w:rsid w:val="00AE7E9D"/>
    <w:rsid w:val="00AF2648"/>
    <w:rsid w:val="00AF3F87"/>
    <w:rsid w:val="00AF4A36"/>
    <w:rsid w:val="00AF5961"/>
    <w:rsid w:val="00AF5A76"/>
    <w:rsid w:val="00AF5B81"/>
    <w:rsid w:val="00AF6126"/>
    <w:rsid w:val="00AF6B54"/>
    <w:rsid w:val="00AF786A"/>
    <w:rsid w:val="00B01022"/>
    <w:rsid w:val="00B01BDD"/>
    <w:rsid w:val="00B04B61"/>
    <w:rsid w:val="00B05AE2"/>
    <w:rsid w:val="00B0738B"/>
    <w:rsid w:val="00B11687"/>
    <w:rsid w:val="00B11696"/>
    <w:rsid w:val="00B116FE"/>
    <w:rsid w:val="00B1178B"/>
    <w:rsid w:val="00B133B7"/>
    <w:rsid w:val="00B13D3A"/>
    <w:rsid w:val="00B16387"/>
    <w:rsid w:val="00B20230"/>
    <w:rsid w:val="00B20BC9"/>
    <w:rsid w:val="00B21485"/>
    <w:rsid w:val="00B2156B"/>
    <w:rsid w:val="00B21F95"/>
    <w:rsid w:val="00B23DC5"/>
    <w:rsid w:val="00B249A9"/>
    <w:rsid w:val="00B25146"/>
    <w:rsid w:val="00B2538E"/>
    <w:rsid w:val="00B27F73"/>
    <w:rsid w:val="00B311BA"/>
    <w:rsid w:val="00B31251"/>
    <w:rsid w:val="00B31274"/>
    <w:rsid w:val="00B337DD"/>
    <w:rsid w:val="00B35ACE"/>
    <w:rsid w:val="00B35B52"/>
    <w:rsid w:val="00B36FF8"/>
    <w:rsid w:val="00B42BD6"/>
    <w:rsid w:val="00B43F1E"/>
    <w:rsid w:val="00B4426B"/>
    <w:rsid w:val="00B44580"/>
    <w:rsid w:val="00B44A64"/>
    <w:rsid w:val="00B44EE5"/>
    <w:rsid w:val="00B45215"/>
    <w:rsid w:val="00B458D9"/>
    <w:rsid w:val="00B466A2"/>
    <w:rsid w:val="00B471E8"/>
    <w:rsid w:val="00B4794C"/>
    <w:rsid w:val="00B47AD9"/>
    <w:rsid w:val="00B5029E"/>
    <w:rsid w:val="00B518B9"/>
    <w:rsid w:val="00B53964"/>
    <w:rsid w:val="00B540C9"/>
    <w:rsid w:val="00B5488C"/>
    <w:rsid w:val="00B54CBE"/>
    <w:rsid w:val="00B552FC"/>
    <w:rsid w:val="00B55C85"/>
    <w:rsid w:val="00B562D3"/>
    <w:rsid w:val="00B5725B"/>
    <w:rsid w:val="00B60548"/>
    <w:rsid w:val="00B6169B"/>
    <w:rsid w:val="00B61AA6"/>
    <w:rsid w:val="00B61D0E"/>
    <w:rsid w:val="00B620E2"/>
    <w:rsid w:val="00B624C0"/>
    <w:rsid w:val="00B62EFE"/>
    <w:rsid w:val="00B63324"/>
    <w:rsid w:val="00B650EE"/>
    <w:rsid w:val="00B65E06"/>
    <w:rsid w:val="00B6625E"/>
    <w:rsid w:val="00B67FA6"/>
    <w:rsid w:val="00B70B6B"/>
    <w:rsid w:val="00B722D4"/>
    <w:rsid w:val="00B73EDC"/>
    <w:rsid w:val="00B740FC"/>
    <w:rsid w:val="00B7449D"/>
    <w:rsid w:val="00B74A13"/>
    <w:rsid w:val="00B7563E"/>
    <w:rsid w:val="00B75DFD"/>
    <w:rsid w:val="00B75FCB"/>
    <w:rsid w:val="00B7679A"/>
    <w:rsid w:val="00B773CC"/>
    <w:rsid w:val="00B77EC3"/>
    <w:rsid w:val="00B813E5"/>
    <w:rsid w:val="00B81A81"/>
    <w:rsid w:val="00B822D8"/>
    <w:rsid w:val="00B82340"/>
    <w:rsid w:val="00B83D0A"/>
    <w:rsid w:val="00B8403F"/>
    <w:rsid w:val="00B84633"/>
    <w:rsid w:val="00B85AEB"/>
    <w:rsid w:val="00B86746"/>
    <w:rsid w:val="00B871AE"/>
    <w:rsid w:val="00B87445"/>
    <w:rsid w:val="00B90C24"/>
    <w:rsid w:val="00B917E9"/>
    <w:rsid w:val="00B91A51"/>
    <w:rsid w:val="00B9320C"/>
    <w:rsid w:val="00B9364D"/>
    <w:rsid w:val="00B94D76"/>
    <w:rsid w:val="00B95007"/>
    <w:rsid w:val="00B95A12"/>
    <w:rsid w:val="00B965DC"/>
    <w:rsid w:val="00B9727D"/>
    <w:rsid w:val="00B97983"/>
    <w:rsid w:val="00B97A44"/>
    <w:rsid w:val="00BA0084"/>
    <w:rsid w:val="00BA1200"/>
    <w:rsid w:val="00BA16E1"/>
    <w:rsid w:val="00BA1985"/>
    <w:rsid w:val="00BA2D05"/>
    <w:rsid w:val="00BA42E0"/>
    <w:rsid w:val="00BA521B"/>
    <w:rsid w:val="00BA5AF3"/>
    <w:rsid w:val="00BA66F8"/>
    <w:rsid w:val="00BA7B39"/>
    <w:rsid w:val="00BB002F"/>
    <w:rsid w:val="00BB0613"/>
    <w:rsid w:val="00BB0D96"/>
    <w:rsid w:val="00BB2249"/>
    <w:rsid w:val="00BB47EC"/>
    <w:rsid w:val="00BB5D60"/>
    <w:rsid w:val="00BB6234"/>
    <w:rsid w:val="00BB69F2"/>
    <w:rsid w:val="00BC054C"/>
    <w:rsid w:val="00BC0CD0"/>
    <w:rsid w:val="00BC1314"/>
    <w:rsid w:val="00BC1A8F"/>
    <w:rsid w:val="00BC1F7B"/>
    <w:rsid w:val="00BC2F68"/>
    <w:rsid w:val="00BC3E36"/>
    <w:rsid w:val="00BC4269"/>
    <w:rsid w:val="00BC44CB"/>
    <w:rsid w:val="00BC4B78"/>
    <w:rsid w:val="00BC51AA"/>
    <w:rsid w:val="00BC6935"/>
    <w:rsid w:val="00BC6C4A"/>
    <w:rsid w:val="00BC7D2B"/>
    <w:rsid w:val="00BD132A"/>
    <w:rsid w:val="00BD28A8"/>
    <w:rsid w:val="00BD2FAF"/>
    <w:rsid w:val="00BD35AB"/>
    <w:rsid w:val="00BD67A2"/>
    <w:rsid w:val="00BD785F"/>
    <w:rsid w:val="00BE22F9"/>
    <w:rsid w:val="00BE3242"/>
    <w:rsid w:val="00BE514F"/>
    <w:rsid w:val="00BE6790"/>
    <w:rsid w:val="00BE683C"/>
    <w:rsid w:val="00BF05CF"/>
    <w:rsid w:val="00BF0DF1"/>
    <w:rsid w:val="00BF1151"/>
    <w:rsid w:val="00BF138D"/>
    <w:rsid w:val="00BF1F71"/>
    <w:rsid w:val="00BF2E33"/>
    <w:rsid w:val="00BF3061"/>
    <w:rsid w:val="00BF4421"/>
    <w:rsid w:val="00BF4A46"/>
    <w:rsid w:val="00BF5298"/>
    <w:rsid w:val="00BF5FFC"/>
    <w:rsid w:val="00BF68C4"/>
    <w:rsid w:val="00C00898"/>
    <w:rsid w:val="00C01AB8"/>
    <w:rsid w:val="00C03286"/>
    <w:rsid w:val="00C034CB"/>
    <w:rsid w:val="00C05EA7"/>
    <w:rsid w:val="00C0742C"/>
    <w:rsid w:val="00C079B8"/>
    <w:rsid w:val="00C106C1"/>
    <w:rsid w:val="00C10F03"/>
    <w:rsid w:val="00C11036"/>
    <w:rsid w:val="00C16741"/>
    <w:rsid w:val="00C17323"/>
    <w:rsid w:val="00C17892"/>
    <w:rsid w:val="00C17E82"/>
    <w:rsid w:val="00C201A9"/>
    <w:rsid w:val="00C20BFE"/>
    <w:rsid w:val="00C20FA2"/>
    <w:rsid w:val="00C2145A"/>
    <w:rsid w:val="00C215EF"/>
    <w:rsid w:val="00C22316"/>
    <w:rsid w:val="00C22435"/>
    <w:rsid w:val="00C23A9C"/>
    <w:rsid w:val="00C241C9"/>
    <w:rsid w:val="00C245B0"/>
    <w:rsid w:val="00C2666B"/>
    <w:rsid w:val="00C26CFD"/>
    <w:rsid w:val="00C270E6"/>
    <w:rsid w:val="00C274DB"/>
    <w:rsid w:val="00C302C0"/>
    <w:rsid w:val="00C30727"/>
    <w:rsid w:val="00C307D6"/>
    <w:rsid w:val="00C317B8"/>
    <w:rsid w:val="00C31A64"/>
    <w:rsid w:val="00C31BBE"/>
    <w:rsid w:val="00C322D7"/>
    <w:rsid w:val="00C32E04"/>
    <w:rsid w:val="00C333FB"/>
    <w:rsid w:val="00C341C0"/>
    <w:rsid w:val="00C34D92"/>
    <w:rsid w:val="00C35038"/>
    <w:rsid w:val="00C353F2"/>
    <w:rsid w:val="00C424A3"/>
    <w:rsid w:val="00C43F8A"/>
    <w:rsid w:val="00C44ABE"/>
    <w:rsid w:val="00C44CA2"/>
    <w:rsid w:val="00C45248"/>
    <w:rsid w:val="00C45820"/>
    <w:rsid w:val="00C45B20"/>
    <w:rsid w:val="00C461E6"/>
    <w:rsid w:val="00C4799C"/>
    <w:rsid w:val="00C47F15"/>
    <w:rsid w:val="00C508D9"/>
    <w:rsid w:val="00C50D4E"/>
    <w:rsid w:val="00C50EB0"/>
    <w:rsid w:val="00C5142D"/>
    <w:rsid w:val="00C514BC"/>
    <w:rsid w:val="00C52521"/>
    <w:rsid w:val="00C5335F"/>
    <w:rsid w:val="00C53C2C"/>
    <w:rsid w:val="00C56101"/>
    <w:rsid w:val="00C56493"/>
    <w:rsid w:val="00C56CF9"/>
    <w:rsid w:val="00C5744E"/>
    <w:rsid w:val="00C57EAF"/>
    <w:rsid w:val="00C60F5A"/>
    <w:rsid w:val="00C612E3"/>
    <w:rsid w:val="00C62FDF"/>
    <w:rsid w:val="00C64C6C"/>
    <w:rsid w:val="00C669D1"/>
    <w:rsid w:val="00C7158F"/>
    <w:rsid w:val="00C729B6"/>
    <w:rsid w:val="00C729F7"/>
    <w:rsid w:val="00C74208"/>
    <w:rsid w:val="00C7431D"/>
    <w:rsid w:val="00C74655"/>
    <w:rsid w:val="00C76046"/>
    <w:rsid w:val="00C808C1"/>
    <w:rsid w:val="00C81341"/>
    <w:rsid w:val="00C83092"/>
    <w:rsid w:val="00C83206"/>
    <w:rsid w:val="00C833FA"/>
    <w:rsid w:val="00C83841"/>
    <w:rsid w:val="00C83B1E"/>
    <w:rsid w:val="00C83BF9"/>
    <w:rsid w:val="00C83EA7"/>
    <w:rsid w:val="00C85263"/>
    <w:rsid w:val="00C8610C"/>
    <w:rsid w:val="00C86F2F"/>
    <w:rsid w:val="00C919C2"/>
    <w:rsid w:val="00C91E07"/>
    <w:rsid w:val="00C91FC4"/>
    <w:rsid w:val="00C9267F"/>
    <w:rsid w:val="00C952C5"/>
    <w:rsid w:val="00C952D7"/>
    <w:rsid w:val="00C9560B"/>
    <w:rsid w:val="00C96262"/>
    <w:rsid w:val="00C96DE6"/>
    <w:rsid w:val="00C973A9"/>
    <w:rsid w:val="00C97774"/>
    <w:rsid w:val="00CA0B4E"/>
    <w:rsid w:val="00CA1136"/>
    <w:rsid w:val="00CA169E"/>
    <w:rsid w:val="00CA2813"/>
    <w:rsid w:val="00CA61D2"/>
    <w:rsid w:val="00CA7B96"/>
    <w:rsid w:val="00CA7EB0"/>
    <w:rsid w:val="00CA7F3F"/>
    <w:rsid w:val="00CB1ACE"/>
    <w:rsid w:val="00CB1E4C"/>
    <w:rsid w:val="00CB1FBB"/>
    <w:rsid w:val="00CB2858"/>
    <w:rsid w:val="00CB2E73"/>
    <w:rsid w:val="00CB37EC"/>
    <w:rsid w:val="00CB4B2C"/>
    <w:rsid w:val="00CB6278"/>
    <w:rsid w:val="00CB647F"/>
    <w:rsid w:val="00CB7B81"/>
    <w:rsid w:val="00CB7D59"/>
    <w:rsid w:val="00CC06D8"/>
    <w:rsid w:val="00CC0BE4"/>
    <w:rsid w:val="00CC16D1"/>
    <w:rsid w:val="00CC1D19"/>
    <w:rsid w:val="00CC25B0"/>
    <w:rsid w:val="00CC2793"/>
    <w:rsid w:val="00CC293A"/>
    <w:rsid w:val="00CC2DDC"/>
    <w:rsid w:val="00CC3924"/>
    <w:rsid w:val="00CC3BA6"/>
    <w:rsid w:val="00CC40C3"/>
    <w:rsid w:val="00CC5941"/>
    <w:rsid w:val="00CC5EB0"/>
    <w:rsid w:val="00CC68BF"/>
    <w:rsid w:val="00CC7508"/>
    <w:rsid w:val="00CD08B1"/>
    <w:rsid w:val="00CD1F31"/>
    <w:rsid w:val="00CD2637"/>
    <w:rsid w:val="00CD3F1B"/>
    <w:rsid w:val="00CD451E"/>
    <w:rsid w:val="00CD4A9C"/>
    <w:rsid w:val="00CD4EBD"/>
    <w:rsid w:val="00CD5232"/>
    <w:rsid w:val="00CD5570"/>
    <w:rsid w:val="00CD578E"/>
    <w:rsid w:val="00CD654D"/>
    <w:rsid w:val="00CD73F5"/>
    <w:rsid w:val="00CD7E97"/>
    <w:rsid w:val="00CD7ECF"/>
    <w:rsid w:val="00CE0EC8"/>
    <w:rsid w:val="00CE1CF4"/>
    <w:rsid w:val="00CE2FA9"/>
    <w:rsid w:val="00CE3004"/>
    <w:rsid w:val="00CE35CD"/>
    <w:rsid w:val="00CE3B19"/>
    <w:rsid w:val="00CE4203"/>
    <w:rsid w:val="00CE50EE"/>
    <w:rsid w:val="00CE5196"/>
    <w:rsid w:val="00CE5BDF"/>
    <w:rsid w:val="00CE697B"/>
    <w:rsid w:val="00CE72CE"/>
    <w:rsid w:val="00CE7A95"/>
    <w:rsid w:val="00CF099D"/>
    <w:rsid w:val="00CF0B58"/>
    <w:rsid w:val="00CF1064"/>
    <w:rsid w:val="00CF1634"/>
    <w:rsid w:val="00CF274E"/>
    <w:rsid w:val="00CF2DD6"/>
    <w:rsid w:val="00CF3699"/>
    <w:rsid w:val="00CF3BD2"/>
    <w:rsid w:val="00CF3E4A"/>
    <w:rsid w:val="00CF4127"/>
    <w:rsid w:val="00CF45A0"/>
    <w:rsid w:val="00CF5ECB"/>
    <w:rsid w:val="00CF6062"/>
    <w:rsid w:val="00CF66C1"/>
    <w:rsid w:val="00CF7147"/>
    <w:rsid w:val="00CF71E2"/>
    <w:rsid w:val="00CF79A5"/>
    <w:rsid w:val="00D0027C"/>
    <w:rsid w:val="00D00311"/>
    <w:rsid w:val="00D003B1"/>
    <w:rsid w:val="00D00708"/>
    <w:rsid w:val="00D009F7"/>
    <w:rsid w:val="00D0158A"/>
    <w:rsid w:val="00D0225D"/>
    <w:rsid w:val="00D02828"/>
    <w:rsid w:val="00D02961"/>
    <w:rsid w:val="00D053B5"/>
    <w:rsid w:val="00D05585"/>
    <w:rsid w:val="00D05B8F"/>
    <w:rsid w:val="00D06B89"/>
    <w:rsid w:val="00D112E4"/>
    <w:rsid w:val="00D11EF3"/>
    <w:rsid w:val="00D139E3"/>
    <w:rsid w:val="00D14524"/>
    <w:rsid w:val="00D1452C"/>
    <w:rsid w:val="00D14570"/>
    <w:rsid w:val="00D153C4"/>
    <w:rsid w:val="00D1589B"/>
    <w:rsid w:val="00D16A07"/>
    <w:rsid w:val="00D16E5E"/>
    <w:rsid w:val="00D17A7A"/>
    <w:rsid w:val="00D2057B"/>
    <w:rsid w:val="00D20903"/>
    <w:rsid w:val="00D20BF7"/>
    <w:rsid w:val="00D21DAE"/>
    <w:rsid w:val="00D21E6E"/>
    <w:rsid w:val="00D23E53"/>
    <w:rsid w:val="00D24089"/>
    <w:rsid w:val="00D25144"/>
    <w:rsid w:val="00D25293"/>
    <w:rsid w:val="00D25474"/>
    <w:rsid w:val="00D25C14"/>
    <w:rsid w:val="00D25CFB"/>
    <w:rsid w:val="00D25D20"/>
    <w:rsid w:val="00D27682"/>
    <w:rsid w:val="00D27CDB"/>
    <w:rsid w:val="00D30FE6"/>
    <w:rsid w:val="00D31E57"/>
    <w:rsid w:val="00D322AE"/>
    <w:rsid w:val="00D34735"/>
    <w:rsid w:val="00D34D6E"/>
    <w:rsid w:val="00D34D77"/>
    <w:rsid w:val="00D35793"/>
    <w:rsid w:val="00D357AE"/>
    <w:rsid w:val="00D35869"/>
    <w:rsid w:val="00D3696D"/>
    <w:rsid w:val="00D37663"/>
    <w:rsid w:val="00D378E7"/>
    <w:rsid w:val="00D40605"/>
    <w:rsid w:val="00D42913"/>
    <w:rsid w:val="00D4454B"/>
    <w:rsid w:val="00D4472C"/>
    <w:rsid w:val="00D44B46"/>
    <w:rsid w:val="00D450FB"/>
    <w:rsid w:val="00D451E8"/>
    <w:rsid w:val="00D46AA9"/>
    <w:rsid w:val="00D47836"/>
    <w:rsid w:val="00D50CBE"/>
    <w:rsid w:val="00D520E7"/>
    <w:rsid w:val="00D5236F"/>
    <w:rsid w:val="00D52DB5"/>
    <w:rsid w:val="00D53655"/>
    <w:rsid w:val="00D54BA1"/>
    <w:rsid w:val="00D55187"/>
    <w:rsid w:val="00D551E6"/>
    <w:rsid w:val="00D55398"/>
    <w:rsid w:val="00D575B7"/>
    <w:rsid w:val="00D60344"/>
    <w:rsid w:val="00D614E9"/>
    <w:rsid w:val="00D6310F"/>
    <w:rsid w:val="00D637B3"/>
    <w:rsid w:val="00D63F39"/>
    <w:rsid w:val="00D644F8"/>
    <w:rsid w:val="00D65B5E"/>
    <w:rsid w:val="00D65E5F"/>
    <w:rsid w:val="00D700DB"/>
    <w:rsid w:val="00D7179B"/>
    <w:rsid w:val="00D73920"/>
    <w:rsid w:val="00D746D3"/>
    <w:rsid w:val="00D74A6B"/>
    <w:rsid w:val="00D74C7F"/>
    <w:rsid w:val="00D76C35"/>
    <w:rsid w:val="00D82325"/>
    <w:rsid w:val="00D83036"/>
    <w:rsid w:val="00D834B6"/>
    <w:rsid w:val="00D84B68"/>
    <w:rsid w:val="00D850B1"/>
    <w:rsid w:val="00D853A7"/>
    <w:rsid w:val="00D854FE"/>
    <w:rsid w:val="00D867C7"/>
    <w:rsid w:val="00D91A0C"/>
    <w:rsid w:val="00D91B45"/>
    <w:rsid w:val="00D91D8F"/>
    <w:rsid w:val="00D926DC"/>
    <w:rsid w:val="00D94069"/>
    <w:rsid w:val="00D963E4"/>
    <w:rsid w:val="00D97CEF"/>
    <w:rsid w:val="00DA4516"/>
    <w:rsid w:val="00DA4528"/>
    <w:rsid w:val="00DA467C"/>
    <w:rsid w:val="00DA4873"/>
    <w:rsid w:val="00DA55DF"/>
    <w:rsid w:val="00DA5E0A"/>
    <w:rsid w:val="00DA7241"/>
    <w:rsid w:val="00DA7C46"/>
    <w:rsid w:val="00DA7E0B"/>
    <w:rsid w:val="00DB1EDF"/>
    <w:rsid w:val="00DB40A4"/>
    <w:rsid w:val="00DB4A7E"/>
    <w:rsid w:val="00DB4B27"/>
    <w:rsid w:val="00DB50C3"/>
    <w:rsid w:val="00DB6BB7"/>
    <w:rsid w:val="00DB703C"/>
    <w:rsid w:val="00DB717E"/>
    <w:rsid w:val="00DB7878"/>
    <w:rsid w:val="00DB7F8B"/>
    <w:rsid w:val="00DC00A9"/>
    <w:rsid w:val="00DC023A"/>
    <w:rsid w:val="00DC0DDC"/>
    <w:rsid w:val="00DC156E"/>
    <w:rsid w:val="00DC17F5"/>
    <w:rsid w:val="00DC2683"/>
    <w:rsid w:val="00DC3DB9"/>
    <w:rsid w:val="00DC3F5F"/>
    <w:rsid w:val="00DC417A"/>
    <w:rsid w:val="00DC48CC"/>
    <w:rsid w:val="00DC4917"/>
    <w:rsid w:val="00DC54EC"/>
    <w:rsid w:val="00DC6C27"/>
    <w:rsid w:val="00DD0214"/>
    <w:rsid w:val="00DD0E19"/>
    <w:rsid w:val="00DD178C"/>
    <w:rsid w:val="00DD2BC2"/>
    <w:rsid w:val="00DD3BA4"/>
    <w:rsid w:val="00DD4ABD"/>
    <w:rsid w:val="00DD4AF9"/>
    <w:rsid w:val="00DD55B6"/>
    <w:rsid w:val="00DD71FE"/>
    <w:rsid w:val="00DD7D27"/>
    <w:rsid w:val="00DE366F"/>
    <w:rsid w:val="00DE3818"/>
    <w:rsid w:val="00DE5571"/>
    <w:rsid w:val="00DE5676"/>
    <w:rsid w:val="00DE6768"/>
    <w:rsid w:val="00DE7265"/>
    <w:rsid w:val="00DE7A97"/>
    <w:rsid w:val="00DF068A"/>
    <w:rsid w:val="00DF273D"/>
    <w:rsid w:val="00DF3908"/>
    <w:rsid w:val="00DF6D7E"/>
    <w:rsid w:val="00DF6EEC"/>
    <w:rsid w:val="00DF79E9"/>
    <w:rsid w:val="00E011A5"/>
    <w:rsid w:val="00E022FD"/>
    <w:rsid w:val="00E02F5E"/>
    <w:rsid w:val="00E03538"/>
    <w:rsid w:val="00E0357E"/>
    <w:rsid w:val="00E03733"/>
    <w:rsid w:val="00E03849"/>
    <w:rsid w:val="00E04220"/>
    <w:rsid w:val="00E04840"/>
    <w:rsid w:val="00E05D10"/>
    <w:rsid w:val="00E076C6"/>
    <w:rsid w:val="00E07B7F"/>
    <w:rsid w:val="00E07C71"/>
    <w:rsid w:val="00E1277B"/>
    <w:rsid w:val="00E12EFB"/>
    <w:rsid w:val="00E1453F"/>
    <w:rsid w:val="00E14A91"/>
    <w:rsid w:val="00E14D09"/>
    <w:rsid w:val="00E15C41"/>
    <w:rsid w:val="00E168E7"/>
    <w:rsid w:val="00E16EA7"/>
    <w:rsid w:val="00E2048E"/>
    <w:rsid w:val="00E20B09"/>
    <w:rsid w:val="00E218A0"/>
    <w:rsid w:val="00E22326"/>
    <w:rsid w:val="00E249E5"/>
    <w:rsid w:val="00E25A30"/>
    <w:rsid w:val="00E26072"/>
    <w:rsid w:val="00E2784B"/>
    <w:rsid w:val="00E302F9"/>
    <w:rsid w:val="00E31EED"/>
    <w:rsid w:val="00E32012"/>
    <w:rsid w:val="00E34F5B"/>
    <w:rsid w:val="00E3648D"/>
    <w:rsid w:val="00E37089"/>
    <w:rsid w:val="00E3784C"/>
    <w:rsid w:val="00E408BF"/>
    <w:rsid w:val="00E41EE5"/>
    <w:rsid w:val="00E42AC3"/>
    <w:rsid w:val="00E436C3"/>
    <w:rsid w:val="00E44D6F"/>
    <w:rsid w:val="00E4546C"/>
    <w:rsid w:val="00E4580E"/>
    <w:rsid w:val="00E46925"/>
    <w:rsid w:val="00E47226"/>
    <w:rsid w:val="00E4786F"/>
    <w:rsid w:val="00E47B83"/>
    <w:rsid w:val="00E47E87"/>
    <w:rsid w:val="00E501F0"/>
    <w:rsid w:val="00E50587"/>
    <w:rsid w:val="00E50747"/>
    <w:rsid w:val="00E516AA"/>
    <w:rsid w:val="00E517F5"/>
    <w:rsid w:val="00E52270"/>
    <w:rsid w:val="00E52535"/>
    <w:rsid w:val="00E530EF"/>
    <w:rsid w:val="00E550A4"/>
    <w:rsid w:val="00E55419"/>
    <w:rsid w:val="00E560D6"/>
    <w:rsid w:val="00E57DAE"/>
    <w:rsid w:val="00E60AC7"/>
    <w:rsid w:val="00E60DB3"/>
    <w:rsid w:val="00E62165"/>
    <w:rsid w:val="00E622B2"/>
    <w:rsid w:val="00E657DC"/>
    <w:rsid w:val="00E670F3"/>
    <w:rsid w:val="00E67F45"/>
    <w:rsid w:val="00E701E4"/>
    <w:rsid w:val="00E70357"/>
    <w:rsid w:val="00E726FD"/>
    <w:rsid w:val="00E73B5D"/>
    <w:rsid w:val="00E73B9B"/>
    <w:rsid w:val="00E74915"/>
    <w:rsid w:val="00E75968"/>
    <w:rsid w:val="00E75B5B"/>
    <w:rsid w:val="00E7628C"/>
    <w:rsid w:val="00E76451"/>
    <w:rsid w:val="00E76558"/>
    <w:rsid w:val="00E77985"/>
    <w:rsid w:val="00E77A4B"/>
    <w:rsid w:val="00E80592"/>
    <w:rsid w:val="00E805F0"/>
    <w:rsid w:val="00E8072F"/>
    <w:rsid w:val="00E81729"/>
    <w:rsid w:val="00E81CB5"/>
    <w:rsid w:val="00E82592"/>
    <w:rsid w:val="00E82A69"/>
    <w:rsid w:val="00E82BA3"/>
    <w:rsid w:val="00E83C9E"/>
    <w:rsid w:val="00E8506B"/>
    <w:rsid w:val="00E856E4"/>
    <w:rsid w:val="00E85E37"/>
    <w:rsid w:val="00E85E78"/>
    <w:rsid w:val="00E87680"/>
    <w:rsid w:val="00E87954"/>
    <w:rsid w:val="00E900B7"/>
    <w:rsid w:val="00E915B4"/>
    <w:rsid w:val="00E91C54"/>
    <w:rsid w:val="00E92697"/>
    <w:rsid w:val="00E92A1A"/>
    <w:rsid w:val="00E92D94"/>
    <w:rsid w:val="00E931E6"/>
    <w:rsid w:val="00E93380"/>
    <w:rsid w:val="00E94217"/>
    <w:rsid w:val="00E95EC4"/>
    <w:rsid w:val="00E96D09"/>
    <w:rsid w:val="00E97BF5"/>
    <w:rsid w:val="00EA04CD"/>
    <w:rsid w:val="00EA0503"/>
    <w:rsid w:val="00EA1AB9"/>
    <w:rsid w:val="00EA26D3"/>
    <w:rsid w:val="00EA27BD"/>
    <w:rsid w:val="00EA4320"/>
    <w:rsid w:val="00EA5352"/>
    <w:rsid w:val="00EA5CF4"/>
    <w:rsid w:val="00EA6A1F"/>
    <w:rsid w:val="00EA749F"/>
    <w:rsid w:val="00EA7A4E"/>
    <w:rsid w:val="00EB0B0A"/>
    <w:rsid w:val="00EB0D08"/>
    <w:rsid w:val="00EB1B71"/>
    <w:rsid w:val="00EB36B4"/>
    <w:rsid w:val="00EB4160"/>
    <w:rsid w:val="00EB5C76"/>
    <w:rsid w:val="00EB5D33"/>
    <w:rsid w:val="00EB68D6"/>
    <w:rsid w:val="00EB7520"/>
    <w:rsid w:val="00EB7BDC"/>
    <w:rsid w:val="00EB7E8B"/>
    <w:rsid w:val="00EC1CE7"/>
    <w:rsid w:val="00EC1F02"/>
    <w:rsid w:val="00EC1F6B"/>
    <w:rsid w:val="00EC22C3"/>
    <w:rsid w:val="00EC351E"/>
    <w:rsid w:val="00EC36A0"/>
    <w:rsid w:val="00EC3887"/>
    <w:rsid w:val="00EC3B8B"/>
    <w:rsid w:val="00EC46AE"/>
    <w:rsid w:val="00EC6112"/>
    <w:rsid w:val="00EC7A8D"/>
    <w:rsid w:val="00ED1AF1"/>
    <w:rsid w:val="00ED31A3"/>
    <w:rsid w:val="00ED4ACE"/>
    <w:rsid w:val="00ED649C"/>
    <w:rsid w:val="00ED68AE"/>
    <w:rsid w:val="00ED6C87"/>
    <w:rsid w:val="00EE2EE3"/>
    <w:rsid w:val="00EE3236"/>
    <w:rsid w:val="00EE46B3"/>
    <w:rsid w:val="00EF0142"/>
    <w:rsid w:val="00EF1976"/>
    <w:rsid w:val="00EF1A6F"/>
    <w:rsid w:val="00EF1B10"/>
    <w:rsid w:val="00EF29B1"/>
    <w:rsid w:val="00EF3376"/>
    <w:rsid w:val="00EF357D"/>
    <w:rsid w:val="00EF39A3"/>
    <w:rsid w:val="00EF3AA2"/>
    <w:rsid w:val="00EF3D2C"/>
    <w:rsid w:val="00EF5A67"/>
    <w:rsid w:val="00EF68C1"/>
    <w:rsid w:val="00EF7F2A"/>
    <w:rsid w:val="00F01C50"/>
    <w:rsid w:val="00F02A40"/>
    <w:rsid w:val="00F043E5"/>
    <w:rsid w:val="00F05575"/>
    <w:rsid w:val="00F06480"/>
    <w:rsid w:val="00F07B5F"/>
    <w:rsid w:val="00F10B06"/>
    <w:rsid w:val="00F10D68"/>
    <w:rsid w:val="00F1193F"/>
    <w:rsid w:val="00F12069"/>
    <w:rsid w:val="00F1219E"/>
    <w:rsid w:val="00F1242F"/>
    <w:rsid w:val="00F125A6"/>
    <w:rsid w:val="00F125BD"/>
    <w:rsid w:val="00F12CFF"/>
    <w:rsid w:val="00F139D7"/>
    <w:rsid w:val="00F14798"/>
    <w:rsid w:val="00F16841"/>
    <w:rsid w:val="00F20E61"/>
    <w:rsid w:val="00F2111B"/>
    <w:rsid w:val="00F211D9"/>
    <w:rsid w:val="00F221D7"/>
    <w:rsid w:val="00F223B6"/>
    <w:rsid w:val="00F224E4"/>
    <w:rsid w:val="00F226FA"/>
    <w:rsid w:val="00F22781"/>
    <w:rsid w:val="00F23326"/>
    <w:rsid w:val="00F23FA8"/>
    <w:rsid w:val="00F242B9"/>
    <w:rsid w:val="00F24C2E"/>
    <w:rsid w:val="00F24E4E"/>
    <w:rsid w:val="00F2510D"/>
    <w:rsid w:val="00F254D4"/>
    <w:rsid w:val="00F263DD"/>
    <w:rsid w:val="00F26B4E"/>
    <w:rsid w:val="00F272BE"/>
    <w:rsid w:val="00F27526"/>
    <w:rsid w:val="00F31B07"/>
    <w:rsid w:val="00F31C2A"/>
    <w:rsid w:val="00F32963"/>
    <w:rsid w:val="00F32BD3"/>
    <w:rsid w:val="00F32FE4"/>
    <w:rsid w:val="00F33EE4"/>
    <w:rsid w:val="00F344AE"/>
    <w:rsid w:val="00F34F69"/>
    <w:rsid w:val="00F35384"/>
    <w:rsid w:val="00F35CD6"/>
    <w:rsid w:val="00F3749A"/>
    <w:rsid w:val="00F37F00"/>
    <w:rsid w:val="00F404A8"/>
    <w:rsid w:val="00F416CD"/>
    <w:rsid w:val="00F42DAC"/>
    <w:rsid w:val="00F43BCE"/>
    <w:rsid w:val="00F43F68"/>
    <w:rsid w:val="00F4484F"/>
    <w:rsid w:val="00F45088"/>
    <w:rsid w:val="00F45A8E"/>
    <w:rsid w:val="00F46729"/>
    <w:rsid w:val="00F478DC"/>
    <w:rsid w:val="00F4792C"/>
    <w:rsid w:val="00F50DF2"/>
    <w:rsid w:val="00F50EB0"/>
    <w:rsid w:val="00F52062"/>
    <w:rsid w:val="00F527A0"/>
    <w:rsid w:val="00F529B2"/>
    <w:rsid w:val="00F52AC5"/>
    <w:rsid w:val="00F52D3D"/>
    <w:rsid w:val="00F53996"/>
    <w:rsid w:val="00F5399C"/>
    <w:rsid w:val="00F545D3"/>
    <w:rsid w:val="00F5473F"/>
    <w:rsid w:val="00F54B9F"/>
    <w:rsid w:val="00F560D9"/>
    <w:rsid w:val="00F569B5"/>
    <w:rsid w:val="00F60189"/>
    <w:rsid w:val="00F62763"/>
    <w:rsid w:val="00F636B3"/>
    <w:rsid w:val="00F6429C"/>
    <w:rsid w:val="00F64753"/>
    <w:rsid w:val="00F6696E"/>
    <w:rsid w:val="00F6707D"/>
    <w:rsid w:val="00F67180"/>
    <w:rsid w:val="00F70A7A"/>
    <w:rsid w:val="00F71EE2"/>
    <w:rsid w:val="00F72B98"/>
    <w:rsid w:val="00F735CB"/>
    <w:rsid w:val="00F7442E"/>
    <w:rsid w:val="00F74702"/>
    <w:rsid w:val="00F74AC3"/>
    <w:rsid w:val="00F76314"/>
    <w:rsid w:val="00F766A3"/>
    <w:rsid w:val="00F812A6"/>
    <w:rsid w:val="00F81314"/>
    <w:rsid w:val="00F81AE8"/>
    <w:rsid w:val="00F81CB6"/>
    <w:rsid w:val="00F821BB"/>
    <w:rsid w:val="00F848DB"/>
    <w:rsid w:val="00F8573F"/>
    <w:rsid w:val="00F85E25"/>
    <w:rsid w:val="00F86B34"/>
    <w:rsid w:val="00F90236"/>
    <w:rsid w:val="00F90EA4"/>
    <w:rsid w:val="00F91078"/>
    <w:rsid w:val="00F92B4E"/>
    <w:rsid w:val="00F92C09"/>
    <w:rsid w:val="00F937CC"/>
    <w:rsid w:val="00F94E40"/>
    <w:rsid w:val="00F95E2F"/>
    <w:rsid w:val="00F96519"/>
    <w:rsid w:val="00F9698C"/>
    <w:rsid w:val="00FA02EE"/>
    <w:rsid w:val="00FA0DAC"/>
    <w:rsid w:val="00FA173C"/>
    <w:rsid w:val="00FA1A13"/>
    <w:rsid w:val="00FA1A2A"/>
    <w:rsid w:val="00FA1E35"/>
    <w:rsid w:val="00FA2AFA"/>
    <w:rsid w:val="00FA2D43"/>
    <w:rsid w:val="00FA3D16"/>
    <w:rsid w:val="00FA504D"/>
    <w:rsid w:val="00FA7D5C"/>
    <w:rsid w:val="00FA7EDD"/>
    <w:rsid w:val="00FB00F3"/>
    <w:rsid w:val="00FB11D3"/>
    <w:rsid w:val="00FB1B91"/>
    <w:rsid w:val="00FB2505"/>
    <w:rsid w:val="00FB26E6"/>
    <w:rsid w:val="00FB305E"/>
    <w:rsid w:val="00FB3BA7"/>
    <w:rsid w:val="00FB4795"/>
    <w:rsid w:val="00FB5274"/>
    <w:rsid w:val="00FB6A7C"/>
    <w:rsid w:val="00FB7798"/>
    <w:rsid w:val="00FC1202"/>
    <w:rsid w:val="00FC1253"/>
    <w:rsid w:val="00FC24DE"/>
    <w:rsid w:val="00FC267D"/>
    <w:rsid w:val="00FC2ABF"/>
    <w:rsid w:val="00FC3248"/>
    <w:rsid w:val="00FC3CEE"/>
    <w:rsid w:val="00FC535C"/>
    <w:rsid w:val="00FC6906"/>
    <w:rsid w:val="00FC6F81"/>
    <w:rsid w:val="00FC7048"/>
    <w:rsid w:val="00FC76EB"/>
    <w:rsid w:val="00FD0428"/>
    <w:rsid w:val="00FD0DB5"/>
    <w:rsid w:val="00FD1681"/>
    <w:rsid w:val="00FD221F"/>
    <w:rsid w:val="00FD2CA2"/>
    <w:rsid w:val="00FD31AE"/>
    <w:rsid w:val="00FD381B"/>
    <w:rsid w:val="00FD6351"/>
    <w:rsid w:val="00FD66C2"/>
    <w:rsid w:val="00FD77FA"/>
    <w:rsid w:val="00FD7A00"/>
    <w:rsid w:val="00FE0064"/>
    <w:rsid w:val="00FE04D5"/>
    <w:rsid w:val="00FE1212"/>
    <w:rsid w:val="00FE1445"/>
    <w:rsid w:val="00FE15E9"/>
    <w:rsid w:val="00FE219B"/>
    <w:rsid w:val="00FE229E"/>
    <w:rsid w:val="00FE2519"/>
    <w:rsid w:val="00FE26C9"/>
    <w:rsid w:val="00FE2FB8"/>
    <w:rsid w:val="00FE331D"/>
    <w:rsid w:val="00FE41EB"/>
    <w:rsid w:val="00FE4870"/>
    <w:rsid w:val="00FE5783"/>
    <w:rsid w:val="00FE581E"/>
    <w:rsid w:val="00FE58F9"/>
    <w:rsid w:val="00FE5DBE"/>
    <w:rsid w:val="00FE63D8"/>
    <w:rsid w:val="00FE6B53"/>
    <w:rsid w:val="00FE7926"/>
    <w:rsid w:val="00FE7B0C"/>
    <w:rsid w:val="00FF00A0"/>
    <w:rsid w:val="00FF15F5"/>
    <w:rsid w:val="00FF28FD"/>
    <w:rsid w:val="00FF2EFD"/>
    <w:rsid w:val="00FF4D26"/>
    <w:rsid w:val="00FF4D41"/>
    <w:rsid w:val="00FF5386"/>
    <w:rsid w:val="00FF5F71"/>
    <w:rsid w:val="00FF6A97"/>
    <w:rsid w:val="00FF7444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26FA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92697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26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D0EE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B0A7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E9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269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9269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E926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92697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jc w:val="both"/>
    </w:pPr>
    <w:rPr>
      <w:rFonts w:ascii="Arial Narrow" w:eastAsia="Times New Roman" w:hAnsi="Arial Narrow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2697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WW-Zwykytekst">
    <w:name w:val="WW-Zwykły tekst"/>
    <w:basedOn w:val="Normalny"/>
    <w:rsid w:val="00E926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E9269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Tekstpodstawowy21">
    <w:name w:val="WW-Tekst podstawowy 21"/>
    <w:basedOn w:val="Normalny"/>
    <w:rsid w:val="00E9269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E92697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E9269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Heding 2,N w prog,Numerowanie,Obiekt,normalny tekst,ORE MYŚLNIKI,Średnia siatka 1 — akcent 21,List Paragraph,Jasna siatka — akcent 31,Colorful List Accent 1,List Paragraph3,a_Stand,numerowanie,Akapit z listą11,Nagłowek 3,L1,Preambuła,Dot "/>
    <w:basedOn w:val="Normalny"/>
    <w:link w:val="AkapitzlistZnak"/>
    <w:uiPriority w:val="34"/>
    <w:qFormat/>
    <w:rsid w:val="00E926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E92697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26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26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97"/>
  </w:style>
  <w:style w:type="paragraph" w:styleId="Stopka">
    <w:name w:val="footer"/>
    <w:basedOn w:val="Normalny"/>
    <w:link w:val="StopkaZnak"/>
    <w:unhideWhenUsed/>
    <w:rsid w:val="00E9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97"/>
  </w:style>
  <w:style w:type="paragraph" w:customStyle="1" w:styleId="Tytu">
    <w:name w:val="Tytu?"/>
    <w:basedOn w:val="Standard"/>
    <w:next w:val="Normalny"/>
    <w:uiPriority w:val="99"/>
    <w:rsid w:val="00185EA2"/>
    <w:pPr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WW-Zwykytekst0">
    <w:name w:val="WW-Zwyk?y tekst"/>
    <w:basedOn w:val="Normalny"/>
    <w:uiPriority w:val="99"/>
    <w:rsid w:val="00A00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B0A7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pkt">
    <w:name w:val="pkt"/>
    <w:basedOn w:val="Normalny"/>
    <w:rsid w:val="000B0A76"/>
    <w:pPr>
      <w:suppressAutoHyphens/>
      <w:spacing w:before="60" w:after="60" w:line="240" w:lineRule="auto"/>
      <w:ind w:left="851" w:hanging="295"/>
      <w:jc w:val="both"/>
    </w:pPr>
    <w:rPr>
      <w:rFonts w:ascii="Univers-PL" w:eastAsia="Times New Roman" w:hAnsi="Univers-PL"/>
      <w:sz w:val="19"/>
      <w:szCs w:val="24"/>
      <w:lang w:eastAsia="ar-SA"/>
    </w:rPr>
  </w:style>
  <w:style w:type="paragraph" w:styleId="Bezodstpw">
    <w:name w:val="No Spacing"/>
    <w:qFormat/>
    <w:rsid w:val="000B0A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1D0EE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F226F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F226FA"/>
    <w:rPr>
      <w:rFonts w:ascii="Arial" w:eastAsia="Times New Roman" w:hAnsi="Arial" w:cs="Arial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226FA"/>
    <w:rPr>
      <w:rFonts w:ascii="Times New Roman" w:eastAsia="Times New Roman" w:hAnsi="Times New Roman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rsid w:val="00F226F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226FA"/>
    <w:rPr>
      <w:rFonts w:ascii="Tahoma" w:eastAsia="Times New Roman" w:hAnsi="Tahoma" w:cs="Tahoma"/>
      <w:shd w:val="clear" w:color="auto" w:fill="000080"/>
    </w:rPr>
  </w:style>
  <w:style w:type="paragraph" w:customStyle="1" w:styleId="WW-Tekstpodstawowywcity2">
    <w:name w:val="WW-Tekst podstawowy wcięty 2"/>
    <w:basedOn w:val="Normalny"/>
    <w:uiPriority w:val="99"/>
    <w:rsid w:val="00F226FA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ind w:left="675" w:hanging="675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WW8Num1z1">
    <w:name w:val="WW8Num1z1"/>
    <w:uiPriority w:val="99"/>
    <w:rsid w:val="00F226FA"/>
    <w:rPr>
      <w:rFonts w:ascii="Times New Roman" w:hAnsi="Times New Roman"/>
    </w:rPr>
  </w:style>
  <w:style w:type="paragraph" w:styleId="Tytu0">
    <w:name w:val="Title"/>
    <w:basedOn w:val="Normalny"/>
    <w:next w:val="Podtytu"/>
    <w:link w:val="TytuZnak"/>
    <w:qFormat/>
    <w:rsid w:val="00F226FA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left" w:pos="1304"/>
        <w:tab w:val="left" w:pos="9298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0"/>
    <w:rsid w:val="00F226FA"/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F226FA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F226FA"/>
    <w:rPr>
      <w:rFonts w:ascii="Arial" w:eastAsia="Times New Roman" w:hAnsi="Arial" w:cs="Arial"/>
      <w:sz w:val="24"/>
      <w:szCs w:val="24"/>
    </w:rPr>
  </w:style>
  <w:style w:type="paragraph" w:customStyle="1" w:styleId="WW-Tekstblokowy">
    <w:name w:val="WW-Tekst blokowy"/>
    <w:basedOn w:val="Normalny"/>
    <w:uiPriority w:val="99"/>
    <w:rsid w:val="00F226FA"/>
    <w:pPr>
      <w:widowControl w:val="0"/>
      <w:tabs>
        <w:tab w:val="left" w:pos="1276"/>
        <w:tab w:val="left" w:pos="2410"/>
      </w:tabs>
      <w:suppressAutoHyphens/>
      <w:snapToGrid w:val="0"/>
      <w:spacing w:after="0" w:line="240" w:lineRule="auto"/>
      <w:ind w:left="7" w:right="-150"/>
      <w:jc w:val="right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Obszartekstu">
    <w:name w:val="Obszar tekstu"/>
    <w:basedOn w:val="Standard"/>
    <w:uiPriority w:val="99"/>
    <w:rsid w:val="00F226FA"/>
    <w:pPr>
      <w:spacing w:line="360" w:lineRule="auto"/>
      <w:jc w:val="both"/>
    </w:pPr>
  </w:style>
  <w:style w:type="paragraph" w:customStyle="1" w:styleId="WW-Tekstpodstawowy3">
    <w:name w:val="WW-Tekst podstawowy 3"/>
    <w:basedOn w:val="Standard"/>
    <w:uiPriority w:val="99"/>
    <w:rsid w:val="00F226FA"/>
    <w:pPr>
      <w:spacing w:line="360" w:lineRule="auto"/>
      <w:ind w:right="1000"/>
    </w:pPr>
    <w:rPr>
      <w:sz w:val="28"/>
      <w:szCs w:val="28"/>
    </w:rPr>
  </w:style>
  <w:style w:type="paragraph" w:customStyle="1" w:styleId="Wysunicieobszarutekstu">
    <w:name w:val="Wysuni?cie obszaru tekstu"/>
    <w:basedOn w:val="Standard"/>
    <w:uiPriority w:val="99"/>
    <w:rsid w:val="00F226FA"/>
    <w:pPr>
      <w:ind w:left="200" w:hanging="200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26FA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F226FA"/>
    <w:pPr>
      <w:spacing w:after="0" w:line="240" w:lineRule="auto"/>
    </w:pPr>
    <w:rPr>
      <w:rFonts w:eastAsia="Times New Roman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226FA"/>
    <w:rPr>
      <w:rFonts w:eastAsia="Times New Roman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F226F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26FA"/>
    <w:rPr>
      <w:rFonts w:ascii="Times New Roman" w:eastAsia="Times New Roman" w:hAnsi="Times New Roman"/>
      <w:sz w:val="24"/>
      <w:szCs w:val="24"/>
    </w:rPr>
  </w:style>
  <w:style w:type="paragraph" w:customStyle="1" w:styleId="N1">
    <w:name w:val="N1"/>
    <w:basedOn w:val="Normalny"/>
    <w:rsid w:val="00F226FA"/>
    <w:pPr>
      <w:spacing w:before="480" w:after="240" w:line="240" w:lineRule="auto"/>
    </w:pPr>
    <w:rPr>
      <w:rFonts w:ascii="Bookman Old Style" w:eastAsia="Times New Roman" w:hAnsi="Bookman Old Style" w:cs="Bookman Old Style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226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F226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26FA"/>
    <w:rPr>
      <w:rFonts w:ascii="Times New Roman" w:eastAsia="Times New Roman" w:hAnsi="Times New Roman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rsid w:val="00F226FA"/>
    <w:rPr>
      <w:rFonts w:cs="Times New Roman"/>
      <w:vertAlign w:val="superscript"/>
    </w:rPr>
  </w:style>
  <w:style w:type="character" w:customStyle="1" w:styleId="Styl11pt">
    <w:name w:val="Styl 11 pt"/>
    <w:basedOn w:val="Domylnaczcionkaakapitu"/>
    <w:uiPriority w:val="99"/>
    <w:rsid w:val="00F226FA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226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226F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rsid w:val="00F226FA"/>
    <w:rPr>
      <w:rFonts w:cs="Times New Roman"/>
      <w:vertAlign w:val="superscript"/>
    </w:rPr>
  </w:style>
  <w:style w:type="character" w:customStyle="1" w:styleId="WW8Num18z3">
    <w:name w:val="WW8Num18z3"/>
    <w:rsid w:val="004E06C4"/>
    <w:rPr>
      <w:rFonts w:ascii="Symbol" w:hAnsi="Symbol"/>
    </w:rPr>
  </w:style>
  <w:style w:type="character" w:customStyle="1" w:styleId="WW8Num18z4">
    <w:name w:val="WW8Num18z4"/>
    <w:rsid w:val="00CD7E97"/>
    <w:rPr>
      <w:rFonts w:ascii="Courier New" w:hAnsi="Courier New" w:cs="Courier New"/>
    </w:rPr>
  </w:style>
  <w:style w:type="character" w:styleId="Pogrubienie">
    <w:name w:val="Strong"/>
    <w:uiPriority w:val="22"/>
    <w:qFormat/>
    <w:rsid w:val="00D94069"/>
    <w:rPr>
      <w:b/>
      <w:bCs/>
    </w:rPr>
  </w:style>
  <w:style w:type="character" w:customStyle="1" w:styleId="FontStyle46">
    <w:name w:val="Font Style46"/>
    <w:rsid w:val="00D94069"/>
    <w:rPr>
      <w:rFonts w:ascii="Garamond" w:hAnsi="Garamond" w:cs="Garamond"/>
      <w:color w:val="000000"/>
      <w:sz w:val="22"/>
      <w:szCs w:val="22"/>
    </w:rPr>
  </w:style>
  <w:style w:type="paragraph" w:customStyle="1" w:styleId="Default">
    <w:name w:val="Default"/>
    <w:rsid w:val="00894C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0">
    <w:name w:val="Style20"/>
    <w:basedOn w:val="Normalny"/>
    <w:uiPriority w:val="99"/>
    <w:rsid w:val="00DA4528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5A44B6"/>
    <w:rPr>
      <w:rFonts w:ascii="Arial" w:hAnsi="Arial" w:cs="Arial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4765D8"/>
    <w:pPr>
      <w:suppressAutoHyphens/>
      <w:ind w:left="720"/>
      <w:contextualSpacing/>
    </w:pPr>
    <w:rPr>
      <w:rFonts w:eastAsia="Lucida Sans Unicode" w:cs="Calibri"/>
      <w:kern w:val="1"/>
    </w:rPr>
  </w:style>
  <w:style w:type="paragraph" w:customStyle="1" w:styleId="Style1">
    <w:name w:val="Style 1"/>
    <w:rsid w:val="002A6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gray">
    <w:name w:val="gray"/>
    <w:basedOn w:val="Domylnaczcionkaakapitu"/>
    <w:rsid w:val="00D322AE"/>
  </w:style>
  <w:style w:type="paragraph" w:customStyle="1" w:styleId="przypis">
    <w:name w:val="przypis"/>
    <w:basedOn w:val="Normalny"/>
    <w:rsid w:val="007D136A"/>
    <w:pPr>
      <w:widowControl w:val="0"/>
      <w:suppressAutoHyphens/>
      <w:spacing w:after="120" w:line="360" w:lineRule="atLeast"/>
      <w:jc w:val="both"/>
    </w:pPr>
    <w:rPr>
      <w:rFonts w:ascii="Times New Roman PL" w:eastAsia="Lucida Sans Unicode" w:hAnsi="Times New Roman PL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BD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F3B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3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BD2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khome">
    <w:name w:val="dok_home"/>
    <w:basedOn w:val="Domylnaczcionkaakapitu"/>
    <w:uiPriority w:val="99"/>
    <w:rsid w:val="008660F0"/>
    <w:rPr>
      <w:rFonts w:cs="Times New Roman"/>
    </w:rPr>
  </w:style>
  <w:style w:type="character" w:customStyle="1" w:styleId="h1">
    <w:name w:val="h1"/>
    <w:basedOn w:val="Domylnaczcionkaakapitu"/>
    <w:rsid w:val="002D7589"/>
  </w:style>
  <w:style w:type="character" w:styleId="Uwydatnienie">
    <w:name w:val="Emphasis"/>
    <w:basedOn w:val="Domylnaczcionkaakapitu"/>
    <w:uiPriority w:val="20"/>
    <w:qFormat/>
    <w:rsid w:val="00C86F2F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E07B7F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7B7F"/>
    <w:rPr>
      <w:rFonts w:ascii="Courier New" w:hAnsi="Courier New" w:cs="Courier New"/>
    </w:rPr>
  </w:style>
  <w:style w:type="character" w:customStyle="1" w:styleId="highlight">
    <w:name w:val="highlight"/>
    <w:basedOn w:val="Domylnaczcionkaakapitu"/>
    <w:rsid w:val="00B0738B"/>
  </w:style>
  <w:style w:type="character" w:customStyle="1" w:styleId="xbe">
    <w:name w:val="_xbe"/>
    <w:basedOn w:val="Domylnaczcionkaakapitu"/>
    <w:rsid w:val="00D003B1"/>
  </w:style>
  <w:style w:type="paragraph" w:customStyle="1" w:styleId="ust">
    <w:name w:val="ust"/>
    <w:basedOn w:val="Normalny"/>
    <w:rsid w:val="00E8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1">
    <w:name w:val="Text 1"/>
    <w:basedOn w:val="Normalny"/>
    <w:rsid w:val="00976671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character" w:styleId="Numerstrony">
    <w:name w:val="page number"/>
    <w:rsid w:val="00976671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7004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00430"/>
    <w:pPr>
      <w:widowControl w:val="0"/>
      <w:autoSpaceDE w:val="0"/>
      <w:autoSpaceDN w:val="0"/>
      <w:spacing w:after="0" w:line="240" w:lineRule="auto"/>
      <w:ind w:left="419"/>
    </w:pPr>
    <w:rPr>
      <w:rFonts w:ascii="Times New Roman" w:eastAsia="Times New Roman" w:hAnsi="Times New Roman"/>
      <w:lang w:val="en-US"/>
    </w:rPr>
  </w:style>
  <w:style w:type="character" w:customStyle="1" w:styleId="AkapitzlistZnak">
    <w:name w:val="Akapit z listą Znak"/>
    <w:aliases w:val="Heding 2 Znak,N w prog Znak,Numerowanie Znak,Obiekt Znak,normalny tekst Znak,ORE MYŚLNIKI Znak,Średnia siatka 1 — akcent 21 Znak,List Paragraph Znak,Jasna siatka — akcent 31 Znak,Colorful List Accent 1 Znak,List Paragraph3 Znak"/>
    <w:link w:val="Akapitzlist"/>
    <w:uiPriority w:val="34"/>
    <w:qFormat/>
    <w:locked/>
    <w:rsid w:val="00AB28BA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02F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0AAD"/>
    <w:rPr>
      <w:color w:val="605E5C"/>
      <w:shd w:val="clear" w:color="auto" w:fill="E1DFDD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4776D"/>
    <w:pPr>
      <w:ind w:left="720"/>
      <w:contextualSpacing/>
    </w:pPr>
    <w:rPr>
      <w:sz w:val="20"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4776D"/>
    <w:rPr>
      <w:lang w:eastAsia="en-US"/>
    </w:rPr>
  </w:style>
  <w:style w:type="paragraph" w:customStyle="1" w:styleId="Bezodstpw1">
    <w:name w:val="Bez odstępów1"/>
    <w:uiPriority w:val="1"/>
    <w:qFormat/>
    <w:rsid w:val="0014776D"/>
    <w:rPr>
      <w:rFonts w:cs="Calibri"/>
      <w:lang w:eastAsia="en-US"/>
    </w:rPr>
  </w:style>
  <w:style w:type="character" w:customStyle="1" w:styleId="lrzxr">
    <w:name w:val="lrzxr"/>
    <w:basedOn w:val="Domylnaczcionkaakapitu"/>
    <w:rsid w:val="00EF357D"/>
  </w:style>
  <w:style w:type="character" w:customStyle="1" w:styleId="y2iqfc">
    <w:name w:val="y2iqfc"/>
    <w:basedOn w:val="Domylnaczcionkaakapitu"/>
    <w:rsid w:val="00EF29B1"/>
  </w:style>
  <w:style w:type="numbering" w:customStyle="1" w:styleId="Styl1">
    <w:name w:val="Styl1"/>
    <w:uiPriority w:val="99"/>
    <w:rsid w:val="00DD3BA4"/>
    <w:pPr>
      <w:numPr>
        <w:numId w:val="1"/>
      </w:numPr>
    </w:pPr>
  </w:style>
  <w:style w:type="numbering" w:customStyle="1" w:styleId="Styl2">
    <w:name w:val="Styl2"/>
    <w:uiPriority w:val="99"/>
    <w:rsid w:val="00DD3BA4"/>
    <w:pPr>
      <w:numPr>
        <w:numId w:val="2"/>
      </w:numPr>
    </w:pPr>
  </w:style>
  <w:style w:type="paragraph" w:customStyle="1" w:styleId="StyleStyleBodyTextAfter0ptVerdana">
    <w:name w:val="Style Style Body Text + After:  0 pt + Verdana"/>
    <w:basedOn w:val="Normalny"/>
    <w:link w:val="StyleStyleBodyTextAfter0ptVerdanaChar"/>
    <w:rsid w:val="00B60548"/>
    <w:pPr>
      <w:spacing w:after="0" w:line="240" w:lineRule="auto"/>
      <w:jc w:val="both"/>
    </w:pPr>
    <w:rPr>
      <w:rFonts w:ascii="Verdana" w:eastAsia="Times New Roman" w:hAnsi="Verdana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Domylnaczcionkaakapitu"/>
    <w:link w:val="StyleStyleBodyTextAfter0ptVerdana"/>
    <w:rsid w:val="00B60548"/>
    <w:rPr>
      <w:rFonts w:ascii="Verdana" w:eastAsia="Times New Roman" w:hAnsi="Verdana"/>
      <w:color w:val="333333"/>
      <w:lang w:val="en-GB" w:eastAsia="en-GB"/>
    </w:rPr>
  </w:style>
  <w:style w:type="numbering" w:customStyle="1" w:styleId="Styl3">
    <w:name w:val="Styl3"/>
    <w:uiPriority w:val="99"/>
    <w:rsid w:val="004E5979"/>
    <w:pPr>
      <w:numPr>
        <w:numId w:val="3"/>
      </w:numPr>
    </w:pPr>
  </w:style>
  <w:style w:type="numbering" w:customStyle="1" w:styleId="Styl4">
    <w:name w:val="Styl4"/>
    <w:uiPriority w:val="99"/>
    <w:rsid w:val="00AC0DDD"/>
    <w:pPr>
      <w:numPr>
        <w:numId w:val="4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73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3B5D"/>
    <w:rPr>
      <w:rFonts w:ascii="Courier New" w:eastAsia="Times New Roman" w:hAnsi="Courier New" w:cs="Courier New"/>
    </w:rPr>
  </w:style>
  <w:style w:type="character" w:customStyle="1" w:styleId="gwpa6934464colour">
    <w:name w:val="gwpa6934464_colour"/>
    <w:basedOn w:val="Domylnaczcionkaakapitu"/>
    <w:rsid w:val="00182A79"/>
  </w:style>
  <w:style w:type="paragraph" w:styleId="Listapunktowana2">
    <w:name w:val="List Bullet 2"/>
    <w:basedOn w:val="Normalny"/>
    <w:rsid w:val="004A3D23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9187A-2454-471C-AC4C-8138134F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Sierpc</vt:lpstr>
    </vt:vector>
  </TitlesOfParts>
  <Company>Toshiba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Sierpc</dc:title>
  <dc:creator>Biuro</dc:creator>
  <cp:lastModifiedBy>Projekt - PZJB1</cp:lastModifiedBy>
  <cp:revision>6</cp:revision>
  <cp:lastPrinted>2023-07-28T14:56:00Z</cp:lastPrinted>
  <dcterms:created xsi:type="dcterms:W3CDTF">2023-08-29T06:24:00Z</dcterms:created>
  <dcterms:modified xsi:type="dcterms:W3CDTF">2023-08-30T12:43:00Z</dcterms:modified>
</cp:coreProperties>
</file>