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F955" w14:textId="03AC4ADC"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A34BCB">
        <w:rPr>
          <w:rFonts w:asciiTheme="minorHAnsi" w:eastAsia="Arial Narrow" w:hAnsiTheme="minorHAnsi" w:cstheme="minorHAnsi"/>
          <w:b/>
        </w:rPr>
        <w:t>8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14:paraId="5878E387" w14:textId="77777777"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14:paraId="68EA940E" w14:textId="0CC9960F"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A34BCB">
        <w:rPr>
          <w:rFonts w:asciiTheme="minorHAnsi" w:hAnsiTheme="minorHAnsi" w:cstheme="minorHAnsi"/>
          <w:b/>
        </w:rPr>
        <w:t>8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14:paraId="054D30B4" w14:textId="0757319F" w:rsidR="00337789" w:rsidRDefault="00A34BCB" w:rsidP="00337789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OŚWIADCZENIE </w:t>
      </w:r>
      <w:r w:rsidRPr="00A34BCB">
        <w:rPr>
          <w:rFonts w:asciiTheme="minorHAnsi" w:hAnsiTheme="minorHAnsi" w:cstheme="minorHAnsi"/>
          <w:b/>
        </w:rPr>
        <w:t>WYKONAWCÓW WSPÓLNIE UBIEGAJĄCYCH SIĘ O UDZIELENIE ZAMÓWIENIA W SPRAWIE PODZIAŁU OBOWIĄZKÓW W TRAKCIE REALIZACJI ZAMÓWIENIA</w:t>
      </w:r>
    </w:p>
    <w:p w14:paraId="16FD5379" w14:textId="77777777" w:rsidR="002B70F2" w:rsidRPr="00A13730" w:rsidRDefault="002B70F2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14:paraId="37702A11" w14:textId="694D5649" w:rsidR="00E2048E" w:rsidRPr="00475362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475362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475362">
        <w:rPr>
          <w:rFonts w:asciiTheme="minorHAnsi" w:hAnsiTheme="minorHAnsi" w:cstheme="minorHAnsi"/>
          <w:b/>
        </w:rPr>
        <w:t>Szkół nr 1 im. Gen José de San Martín w Sierpcu</w:t>
      </w:r>
      <w:r w:rsidRPr="00475362">
        <w:rPr>
          <w:rFonts w:asciiTheme="minorHAnsi" w:hAnsiTheme="minorHAnsi" w:cstheme="minorHAnsi"/>
          <w:b/>
          <w:bCs/>
        </w:rPr>
        <w:t xml:space="preserve"> oraz Zespołu </w:t>
      </w:r>
      <w:r w:rsidRPr="00475362">
        <w:rPr>
          <w:rFonts w:asciiTheme="minorHAnsi" w:hAnsiTheme="minorHAnsi" w:cstheme="minorHAnsi"/>
          <w:b/>
        </w:rPr>
        <w:t>Szkół nr 2 im. Zygmunta Wolskiego w Sierpcu</w:t>
      </w:r>
      <w:r w:rsidRPr="00475362">
        <w:rPr>
          <w:rFonts w:asciiTheme="minorHAnsi" w:hAnsiTheme="minorHAnsi" w:cstheme="minorHAnsi"/>
          <w:b/>
          <w:bCs/>
        </w:rPr>
        <w:t>.</w:t>
      </w:r>
    </w:p>
    <w:p w14:paraId="54836F02" w14:textId="77777777" w:rsidR="00A777CF" w:rsidRPr="00475362" w:rsidRDefault="00A777C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07"/>
        <w:gridCol w:w="7572"/>
      </w:tblGrid>
      <w:tr w:rsidR="00475362" w:rsidRPr="00475362" w14:paraId="0BBB68E9" w14:textId="77777777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14:paraId="3C47E88E" w14:textId="77777777" w:rsidR="00C81341" w:rsidRDefault="00C81341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</w:p>
          <w:p w14:paraId="28AA0E1C" w14:textId="6C43DF38" w:rsid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  <w:r w:rsidRPr="00475362">
              <w:rPr>
                <w:rFonts w:asciiTheme="minorHAnsi" w:eastAsia="Arial" w:hAnsiTheme="minorHAnsi" w:cstheme="minorHAnsi"/>
              </w:rPr>
              <w:t>Ja/my niżej podpisani</w:t>
            </w:r>
            <w:r w:rsidR="00C81341">
              <w:rPr>
                <w:rFonts w:asciiTheme="minorHAnsi" w:eastAsia="Arial" w:hAnsiTheme="minorHAnsi" w:cstheme="minorHAnsi"/>
              </w:rPr>
              <w:t>:</w:t>
            </w:r>
          </w:p>
          <w:p w14:paraId="427D10E9" w14:textId="6D801480" w:rsidR="00C81341" w:rsidRPr="00475362" w:rsidRDefault="00C81341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7CDE8D23" w14:textId="77777777"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31B4E5E0" w14:textId="77777777"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52FE9588" w14:textId="4BC5C7A4" w:rsidR="00475362" w:rsidRPr="00475362" w:rsidRDefault="00475362" w:rsidP="00C8134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14:paraId="1A35331A" w14:textId="77777777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14:paraId="2FB478B4" w14:textId="07CA3B4E"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14:paraId="398764DD" w14:textId="00330B43" w:rsidR="00475362" w:rsidRPr="00475362" w:rsidRDefault="00475362" w:rsidP="00C81341">
            <w:pPr>
              <w:spacing w:line="240" w:lineRule="auto"/>
              <w:jc w:val="center"/>
              <w:rPr>
                <w:rFonts w:asciiTheme="minorHAnsi" w:eastAsia="Arial Narrow" w:hAnsiTheme="minorHAnsi" w:cstheme="minorHAnsi"/>
                <w:bCs/>
                <w:iCs/>
              </w:rPr>
            </w:pPr>
            <w:r w:rsidRPr="0047536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14:paraId="4D42CB7B" w14:textId="77777777" w:rsidR="0013272F" w:rsidRPr="000E22B7" w:rsidRDefault="0013272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14:paraId="58A08691" w14:textId="1B8584C9" w:rsidR="00475362" w:rsidRPr="00475362" w:rsidRDefault="00475362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Działając w imieniu</w:t>
      </w:r>
      <w:r w:rsidR="00C81341">
        <w:rPr>
          <w:rFonts w:asciiTheme="minorHAnsi" w:eastAsia="Arial" w:hAnsiTheme="minorHAnsi" w:cstheme="minorHAnsi"/>
        </w:rPr>
        <w:t xml:space="preserve"> i na rzecz: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7989"/>
      </w:tblGrid>
      <w:tr w:rsidR="00475362" w:rsidRPr="00475362" w14:paraId="20E4AC65" w14:textId="77777777" w:rsidTr="009F2F4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74FB98" w14:textId="77777777" w:rsidR="00475362" w:rsidRPr="00475362" w:rsidRDefault="00475362" w:rsidP="009F2F4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475362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OZNACZENIE WYKONAWCY</w:t>
            </w:r>
          </w:p>
        </w:tc>
      </w:tr>
      <w:tr w:rsidR="00475362" w:rsidRPr="00475362" w14:paraId="4BA8E373" w14:textId="77777777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B65EAD" w14:textId="77777777"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1CA983" w14:textId="77777777"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125B17B3" w14:textId="77777777"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14:paraId="7FB99063" w14:textId="77777777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2AA02D" w14:textId="77777777"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3C2C27" w14:textId="77777777"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634F9950" w14:textId="77777777"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14:paraId="544C841C" w14:textId="77777777" w:rsidR="00475362" w:rsidRPr="000E22B7" w:rsidRDefault="00475362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14:paraId="27D7D1E2" w14:textId="77777777" w:rsidR="00D35793" w:rsidRPr="000E22B7" w:rsidRDefault="00D35793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14:paraId="655F135E" w14:textId="77777777" w:rsidR="00D35793" w:rsidRPr="00475362" w:rsidRDefault="00D35793" w:rsidP="000E22B7">
      <w:pPr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ubiegając się o udzielenie zamówienia publicznego na:</w:t>
      </w:r>
    </w:p>
    <w:p w14:paraId="0AE44A0E" w14:textId="06DCDEE6" w:rsidR="00C81341" w:rsidRPr="00475362" w:rsidRDefault="000E22B7" w:rsidP="000E22B7">
      <w:pPr>
        <w:tabs>
          <w:tab w:val="left" w:pos="-360"/>
        </w:tabs>
        <w:spacing w:after="0"/>
        <w:ind w:left="-426" w:right="-4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C81341" w:rsidRPr="00475362">
        <w:rPr>
          <w:rFonts w:asciiTheme="minorHAnsi" w:hAnsiTheme="minorHAnsi" w:cstheme="minorHAnsi"/>
          <w:b/>
          <w:bCs/>
        </w:rPr>
        <w:t>rganizacj</w:t>
      </w:r>
      <w:r w:rsidR="00C81341">
        <w:rPr>
          <w:rFonts w:asciiTheme="minorHAnsi" w:hAnsiTheme="minorHAnsi" w:cstheme="minorHAnsi"/>
          <w:b/>
          <w:bCs/>
        </w:rPr>
        <w:t>ę</w:t>
      </w:r>
      <w:r w:rsidR="00C81341" w:rsidRPr="00475362">
        <w:rPr>
          <w:rFonts w:asciiTheme="minorHAnsi" w:hAnsiTheme="minorHAnsi" w:cstheme="minorHAnsi"/>
          <w:b/>
          <w:bCs/>
        </w:rPr>
        <w:t xml:space="preserve"> kształcenia praktycznego i usług z tym związanych w Hiszpanii w ramach projektów mobilności dla </w:t>
      </w:r>
      <w:r w:rsidR="00C81341"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C81341" w:rsidRPr="00475362">
        <w:rPr>
          <w:rFonts w:asciiTheme="minorHAnsi" w:hAnsiTheme="minorHAnsi" w:cstheme="minorHAnsi"/>
          <w:b/>
        </w:rPr>
        <w:t>Szkół nr 1 im. Gen José de San Martín w Sierpcu</w:t>
      </w:r>
      <w:r w:rsidR="00C81341" w:rsidRPr="00475362">
        <w:rPr>
          <w:rFonts w:asciiTheme="minorHAnsi" w:hAnsiTheme="minorHAnsi" w:cstheme="minorHAnsi"/>
          <w:b/>
          <w:bCs/>
        </w:rPr>
        <w:t xml:space="preserve"> oraz Zespołu </w:t>
      </w:r>
      <w:r w:rsidR="00C81341" w:rsidRPr="00475362">
        <w:rPr>
          <w:rFonts w:asciiTheme="minorHAnsi" w:hAnsiTheme="minorHAnsi" w:cstheme="minorHAnsi"/>
          <w:b/>
        </w:rPr>
        <w:t>Szkół nr 2 im. Zygmunta Wolskiego w Sierpcu</w:t>
      </w:r>
      <w:r w:rsidR="00C81341" w:rsidRPr="00475362">
        <w:rPr>
          <w:rFonts w:asciiTheme="minorHAnsi" w:hAnsiTheme="minorHAnsi" w:cstheme="minorHAnsi"/>
          <w:b/>
          <w:bCs/>
        </w:rPr>
        <w:t>.</w:t>
      </w:r>
    </w:p>
    <w:p w14:paraId="106D153D" w14:textId="77777777" w:rsidR="00606770" w:rsidRDefault="00606770" w:rsidP="00606770">
      <w:pPr>
        <w:spacing w:after="0"/>
        <w:jc w:val="both"/>
        <w:rPr>
          <w:rFonts w:asciiTheme="minorHAnsi" w:eastAsia="Arial" w:hAnsiTheme="minorHAnsi" w:cstheme="minorHAnsi"/>
        </w:rPr>
      </w:pPr>
    </w:p>
    <w:p w14:paraId="6DE542BF" w14:textId="401C1562" w:rsidR="00D35793" w:rsidRPr="00D35793" w:rsidRDefault="00D35793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>składam/y następujące oświadczeni</w:t>
      </w:r>
      <w:r w:rsidR="00207BEB">
        <w:rPr>
          <w:rFonts w:asciiTheme="minorHAnsi" w:eastAsia="Arial" w:hAnsiTheme="minorHAnsi" w:cstheme="minorHAnsi"/>
        </w:rPr>
        <w:t>e</w:t>
      </w:r>
      <w:r w:rsidRPr="00D35793">
        <w:rPr>
          <w:rFonts w:asciiTheme="minorHAnsi" w:eastAsia="Arial" w:hAnsiTheme="minorHAnsi" w:cstheme="minorHAnsi"/>
        </w:rPr>
        <w:t>:</w:t>
      </w:r>
    </w:p>
    <w:p w14:paraId="4E57115C" w14:textId="13F78B41" w:rsidR="00207BEB" w:rsidRPr="00626CC7" w:rsidRDefault="00207BEB" w:rsidP="00626CC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26CC7">
        <w:rPr>
          <w:rFonts w:asciiTheme="minorHAnsi" w:hAnsiTheme="minorHAnsi" w:cstheme="minorHAnsi"/>
        </w:rPr>
        <w:t>Przystępując do udziału w przedmiotowym postępowaniu o zamówienie publiczne oświadczam/y, że wyszczególnione poniżej usługi zostaną zrealizowane przez następujących wykonawców:</w:t>
      </w:r>
    </w:p>
    <w:p w14:paraId="3A381281" w14:textId="77777777" w:rsidR="00207BEB" w:rsidRPr="00626CC7" w:rsidRDefault="00207BEB" w:rsidP="00325007">
      <w:pPr>
        <w:spacing w:after="0"/>
        <w:jc w:val="center"/>
        <w:rPr>
          <w:rFonts w:asciiTheme="minorHAnsi" w:eastAsia="Arial" w:hAnsiTheme="minorHAnsi" w:cstheme="minorHAnsi"/>
          <w:b/>
        </w:rPr>
      </w:pPr>
    </w:p>
    <w:p w14:paraId="66439E1B" w14:textId="7BBBA7B5" w:rsidR="00626CC7" w:rsidRPr="00626CC7" w:rsidRDefault="00626CC7" w:rsidP="00626CC7">
      <w:pPr>
        <w:numPr>
          <w:ilvl w:val="0"/>
          <w:numId w:val="12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26CC7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7989"/>
      </w:tblGrid>
      <w:tr w:rsidR="00626CC7" w:rsidRPr="00475362" w14:paraId="64A2AAD0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74E6D2" w14:textId="77777777" w:rsidR="00626CC7" w:rsidRPr="00475362" w:rsidRDefault="00626CC7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C7E7B1" w14:textId="77777777" w:rsidR="00626CC7" w:rsidRDefault="00626CC7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7A107698" w14:textId="77777777" w:rsidR="00626CC7" w:rsidRPr="00475362" w:rsidRDefault="00626CC7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626CC7" w:rsidRPr="00475362" w14:paraId="1DB4B2B8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7FE8AB" w14:textId="77777777" w:rsidR="00626CC7" w:rsidRPr="00475362" w:rsidRDefault="00626CC7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0DD2AA" w14:textId="77777777" w:rsidR="00626CC7" w:rsidRDefault="00626CC7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2257CF34" w14:textId="77777777" w:rsidR="00626CC7" w:rsidRPr="00475362" w:rsidRDefault="00626CC7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14:paraId="4175644F" w14:textId="3645133C" w:rsidR="00626CC7" w:rsidRPr="00626CC7" w:rsidRDefault="00626CC7" w:rsidP="00325007">
      <w:pPr>
        <w:spacing w:before="60" w:after="60"/>
        <w:ind w:left="425"/>
        <w:jc w:val="both"/>
        <w:rPr>
          <w:rFonts w:asciiTheme="minorHAnsi" w:hAnsiTheme="minorHAnsi" w:cstheme="minorHAnsi"/>
        </w:rPr>
      </w:pPr>
      <w:r w:rsidRPr="00626CC7">
        <w:rPr>
          <w:rFonts w:asciiTheme="minorHAnsi" w:hAnsiTheme="minorHAnsi" w:cstheme="minorHAnsi"/>
        </w:rPr>
        <w:t>wykona następujące usługi w ramach realizacji niniejszego zamówienia: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7989"/>
      </w:tblGrid>
      <w:tr w:rsidR="00325007" w:rsidRPr="00475362" w14:paraId="02B4AC0C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248743" w14:textId="73BF5EF4" w:rsidR="00325007" w:rsidRPr="00475362" w:rsidRDefault="00325007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określenie usługi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65E19D" w14:textId="77777777" w:rsidR="00325007" w:rsidRDefault="00325007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778D4C4A" w14:textId="77777777" w:rsidR="00325007" w:rsidRPr="00475362" w:rsidRDefault="00325007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606770" w:rsidRPr="00475362" w14:paraId="1F5811A0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38F0E5" w14:textId="1DA43899" w:rsidR="00606770" w:rsidRPr="00475362" w:rsidRDefault="00606770" w:rsidP="00606770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lastRenderedPageBreak/>
              <w:t>określenie usługi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7E654C" w14:textId="77777777" w:rsidR="00606770" w:rsidRDefault="00606770" w:rsidP="00606770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6B00F8DC" w14:textId="77777777" w:rsidR="00606770" w:rsidRPr="00475362" w:rsidRDefault="00606770" w:rsidP="00606770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14:paraId="45F40373" w14:textId="77777777" w:rsidR="00207BEB" w:rsidRPr="00626CC7" w:rsidRDefault="00207BEB" w:rsidP="00F478DC">
      <w:pPr>
        <w:jc w:val="center"/>
        <w:rPr>
          <w:rFonts w:asciiTheme="minorHAnsi" w:eastAsia="Arial" w:hAnsiTheme="minorHAnsi" w:cstheme="minorHAnsi"/>
          <w:b/>
        </w:rPr>
      </w:pPr>
    </w:p>
    <w:p w14:paraId="3FD4E552" w14:textId="77777777" w:rsidR="009A6EC1" w:rsidRPr="00626CC7" w:rsidRDefault="009A6EC1" w:rsidP="009A6EC1">
      <w:pPr>
        <w:numPr>
          <w:ilvl w:val="0"/>
          <w:numId w:val="12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26CC7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7989"/>
      </w:tblGrid>
      <w:tr w:rsidR="009A6EC1" w:rsidRPr="00475362" w14:paraId="1954C71E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6E5932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60CE45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7DD6179C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9A6EC1" w:rsidRPr="00475362" w14:paraId="37A35233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677EB9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755B37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3E394F48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14:paraId="0F954E97" w14:textId="77777777" w:rsidR="009A6EC1" w:rsidRPr="00626CC7" w:rsidRDefault="009A6EC1" w:rsidP="009A6EC1">
      <w:pPr>
        <w:spacing w:before="60" w:after="60"/>
        <w:ind w:left="425"/>
        <w:jc w:val="both"/>
        <w:rPr>
          <w:rFonts w:asciiTheme="minorHAnsi" w:hAnsiTheme="minorHAnsi" w:cstheme="minorHAnsi"/>
        </w:rPr>
      </w:pPr>
      <w:r w:rsidRPr="00626CC7">
        <w:rPr>
          <w:rFonts w:asciiTheme="minorHAnsi" w:hAnsiTheme="minorHAnsi" w:cstheme="minorHAnsi"/>
        </w:rPr>
        <w:t>wykona następujące usługi w ramach realizacji niniejszego zamówienia: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7989"/>
      </w:tblGrid>
      <w:tr w:rsidR="009A6EC1" w:rsidRPr="00475362" w14:paraId="1A380912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F4A515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określenie usługi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6E199A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63D91644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9A6EC1" w:rsidRPr="00475362" w14:paraId="20C918C3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C0AD43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określenie usługi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C3C63E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45992FBC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14:paraId="3DC68682" w14:textId="77777777" w:rsidR="00207BEB" w:rsidRPr="00626CC7" w:rsidRDefault="00207BEB" w:rsidP="00F478DC">
      <w:pPr>
        <w:jc w:val="center"/>
        <w:rPr>
          <w:rFonts w:asciiTheme="minorHAnsi" w:eastAsia="Arial" w:hAnsiTheme="minorHAnsi" w:cstheme="minorHAnsi"/>
          <w:b/>
        </w:rPr>
      </w:pPr>
    </w:p>
    <w:p w14:paraId="5DC7C608" w14:textId="77777777" w:rsidR="009A6EC1" w:rsidRPr="00626CC7" w:rsidRDefault="009A6EC1" w:rsidP="009A6EC1">
      <w:pPr>
        <w:numPr>
          <w:ilvl w:val="0"/>
          <w:numId w:val="12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26CC7">
        <w:rPr>
          <w:rFonts w:asciiTheme="minorHAnsi" w:hAnsiTheme="minorHAnsi" w:cstheme="minorHAnsi"/>
        </w:rPr>
        <w:t>Wykonawca</w:t>
      </w:r>
      <w:r>
        <w:rPr>
          <w:rFonts w:asciiTheme="minorHAnsi" w:hAnsiTheme="minorHAnsi" w:cstheme="minorHAnsi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7989"/>
      </w:tblGrid>
      <w:tr w:rsidR="009A6EC1" w:rsidRPr="00475362" w14:paraId="74C89FDF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050EE6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1198045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2A5AB46E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9A6EC1" w:rsidRPr="00475362" w14:paraId="1DB26464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AA2BE4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62A9A9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3A139E73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14:paraId="5FC21629" w14:textId="77777777" w:rsidR="009A6EC1" w:rsidRPr="00626CC7" w:rsidRDefault="009A6EC1" w:rsidP="009A6EC1">
      <w:pPr>
        <w:spacing w:before="60" w:after="60"/>
        <w:ind w:left="425"/>
        <w:jc w:val="both"/>
        <w:rPr>
          <w:rFonts w:asciiTheme="minorHAnsi" w:hAnsiTheme="minorHAnsi" w:cstheme="minorHAnsi"/>
        </w:rPr>
      </w:pPr>
      <w:r w:rsidRPr="00626CC7">
        <w:rPr>
          <w:rFonts w:asciiTheme="minorHAnsi" w:hAnsiTheme="minorHAnsi" w:cstheme="minorHAnsi"/>
        </w:rPr>
        <w:t>wykona następujące usługi w ramach realizacji niniejszego zamówienia: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7989"/>
      </w:tblGrid>
      <w:tr w:rsidR="009A6EC1" w:rsidRPr="00475362" w14:paraId="65EF6948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D907D3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określenie usługi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0DF6D5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3AC3004D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9A6EC1" w:rsidRPr="00475362" w14:paraId="6FCAE572" w14:textId="77777777" w:rsidTr="008E6F1B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A6CACC" w14:textId="77777777" w:rsidR="009A6EC1" w:rsidRPr="00475362" w:rsidRDefault="009A6EC1" w:rsidP="008E6F1B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arrow" w:hAnsiTheme="minorHAnsi" w:cstheme="minorHAnsi"/>
                <w:sz w:val="20"/>
                <w:szCs w:val="20"/>
              </w:rPr>
              <w:t>określenie usługi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BEAD35" w14:textId="77777777" w:rsidR="009A6EC1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14:paraId="4F078D77" w14:textId="77777777" w:rsidR="009A6EC1" w:rsidRPr="00475362" w:rsidRDefault="009A6EC1" w:rsidP="008E6F1B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14:paraId="2AF63B40" w14:textId="4BB1BE1C" w:rsidR="00477520" w:rsidRPr="00DA0921" w:rsidRDefault="00477520" w:rsidP="00DA0921">
      <w:pPr>
        <w:spacing w:after="0"/>
        <w:jc w:val="both"/>
        <w:rPr>
          <w:rFonts w:asciiTheme="minorHAnsi" w:eastAsia="Arial" w:hAnsiTheme="minorHAnsi" w:cstheme="minorHAnsi"/>
        </w:rPr>
      </w:pPr>
    </w:p>
    <w:p w14:paraId="75ADDC91" w14:textId="77777777" w:rsidR="00A55619" w:rsidRDefault="00A55619" w:rsidP="00DA0921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693"/>
        <w:gridCol w:w="3474"/>
      </w:tblGrid>
      <w:tr w:rsidR="00DA0921" w:rsidRPr="00811DC5" w14:paraId="0A76E07B" w14:textId="77777777" w:rsidTr="004C2AE6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14:paraId="1EE4B7D8" w14:textId="77777777" w:rsidR="00DA0921" w:rsidRDefault="00DA0921" w:rsidP="004C2AE6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476DAC0A" w14:textId="77777777" w:rsidR="00DA0921" w:rsidRPr="00811DC5" w:rsidRDefault="00DA0921" w:rsidP="004C2AE6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56DDBEA" w14:textId="77777777" w:rsidR="00DA0921" w:rsidRPr="00811DC5" w:rsidRDefault="00DA0921" w:rsidP="004C2AE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9A8981" w14:textId="77777777" w:rsidR="00DA0921" w:rsidRPr="00811DC5" w:rsidRDefault="00DA0921" w:rsidP="004C2AE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14:paraId="2D9A107A" w14:textId="77777777" w:rsidR="00DA0921" w:rsidRPr="00811DC5" w:rsidRDefault="00DA0921" w:rsidP="004C2AE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A0921" w:rsidRPr="00811DC5" w14:paraId="1C37F617" w14:textId="77777777" w:rsidTr="004C2AE6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14:paraId="0D8E7F17" w14:textId="77777777" w:rsidR="00DA0921" w:rsidRPr="00811DC5" w:rsidRDefault="00DA0921" w:rsidP="004C2AE6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14:paraId="2EAE55DF" w14:textId="77777777" w:rsidR="00DA0921" w:rsidRPr="00811DC5" w:rsidRDefault="00DA0921" w:rsidP="004C2AE6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14:paraId="71210E8C" w14:textId="77777777" w:rsidR="00DA0921" w:rsidRPr="00811DC5" w:rsidRDefault="00DA0921" w:rsidP="004C2AE6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14:paraId="20169F29" w14:textId="77777777" w:rsidR="00DA0921" w:rsidRDefault="00DA0921" w:rsidP="00DA0921">
      <w:pPr>
        <w:spacing w:after="0"/>
        <w:jc w:val="both"/>
        <w:rPr>
          <w:rFonts w:asciiTheme="minorHAnsi" w:eastAsia="Arial" w:hAnsiTheme="minorHAnsi" w:cstheme="minorHAnsi"/>
        </w:rPr>
      </w:pPr>
    </w:p>
    <w:sectPr w:rsidR="00DA0921" w:rsidSect="00614B8E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0E2A" w14:textId="77777777" w:rsidR="00ED0579" w:rsidRDefault="00ED0579" w:rsidP="00E92697">
      <w:pPr>
        <w:spacing w:after="0" w:line="240" w:lineRule="auto"/>
      </w:pPr>
      <w:r>
        <w:separator/>
      </w:r>
    </w:p>
  </w:endnote>
  <w:endnote w:type="continuationSeparator" w:id="0">
    <w:p w14:paraId="46E601D3" w14:textId="77777777" w:rsidR="00ED0579" w:rsidRDefault="00ED0579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7149" w14:textId="41DA8B78"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="001D41CF">
      <w:rPr>
        <w:rFonts w:asciiTheme="minorHAnsi" w:hAnsiTheme="minorHAnsi"/>
        <w:b/>
        <w:bCs/>
        <w:color w:val="555555"/>
        <w:kern w:val="36"/>
        <w:sz w:val="16"/>
        <w:szCs w:val="16"/>
      </w:rPr>
      <w:t xml:space="preserve"> 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1D41CF">
      <w:rPr>
        <w:rFonts w:asciiTheme="minorHAnsi" w:hAnsiTheme="minorHAnsi"/>
        <w:b/>
        <w:bCs/>
        <w:color w:val="555555"/>
        <w:kern w:val="36"/>
        <w:sz w:val="16"/>
        <w:szCs w:val="16"/>
      </w:rPr>
      <w:t xml:space="preserve"> 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>
      <w:rPr>
        <w:rFonts w:asciiTheme="minorHAnsi" w:hAnsiTheme="minorHAnsi"/>
        <w:b/>
        <w:bCs/>
        <w:color w:val="555555"/>
        <w:kern w:val="36"/>
        <w:sz w:val="16"/>
        <w:szCs w:val="16"/>
      </w:rPr>
      <w:t>1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E514" w14:textId="77777777" w:rsidR="00ED0579" w:rsidRDefault="00ED0579" w:rsidP="00E92697">
      <w:pPr>
        <w:spacing w:after="0" w:line="240" w:lineRule="auto"/>
      </w:pPr>
      <w:r>
        <w:separator/>
      </w:r>
    </w:p>
  </w:footnote>
  <w:footnote w:type="continuationSeparator" w:id="0">
    <w:p w14:paraId="0A82232E" w14:textId="77777777" w:rsidR="00ED0579" w:rsidRDefault="00ED0579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903" w14:textId="1410466B"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38D95" wp14:editId="42279CA6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1391908841" name="Obraz 13919088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A6D2F" w14:textId="77777777"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14:paraId="542E176C" w14:textId="77777777"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14:paraId="52522496" w14:textId="77777777"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14:paraId="5A1A23CC" w14:textId="77777777"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14:paraId="07455CE2" w14:textId="77777777"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1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1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1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1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1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1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1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 w15:restartNumberingAfterBreak="0">
    <w:nsid w:val="004D42EA"/>
    <w:multiLevelType w:val="multilevel"/>
    <w:tmpl w:val="1A548B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46678D9"/>
    <w:multiLevelType w:val="hybridMultilevel"/>
    <w:tmpl w:val="F072E8DC"/>
    <w:lvl w:ilvl="0" w:tplc="5DE82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909E5"/>
    <w:multiLevelType w:val="multilevel"/>
    <w:tmpl w:val="8D14A204"/>
    <w:numStyleLink w:val="Styl2"/>
  </w:abstractNum>
  <w:abstractNum w:abstractNumId="12" w15:restartNumberingAfterBreak="0">
    <w:nsid w:val="05A77CD0"/>
    <w:multiLevelType w:val="hybridMultilevel"/>
    <w:tmpl w:val="078CE678"/>
    <w:lvl w:ilvl="0" w:tplc="F0462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9417D"/>
    <w:multiLevelType w:val="hybridMultilevel"/>
    <w:tmpl w:val="51B06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145C7E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6B32857"/>
    <w:multiLevelType w:val="hybridMultilevel"/>
    <w:tmpl w:val="A126A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B84535"/>
    <w:multiLevelType w:val="hybridMultilevel"/>
    <w:tmpl w:val="9830F626"/>
    <w:lvl w:ilvl="0" w:tplc="93CEF0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D52A31"/>
    <w:multiLevelType w:val="hybridMultilevel"/>
    <w:tmpl w:val="1DBAE962"/>
    <w:lvl w:ilvl="0" w:tplc="93CEF0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FB6187"/>
    <w:multiLevelType w:val="hybridMultilevel"/>
    <w:tmpl w:val="AB7C2EDA"/>
    <w:lvl w:ilvl="0" w:tplc="04150019">
      <w:start w:val="1"/>
      <w:numFmt w:val="lowerLetter"/>
      <w:lvlText w:val="%1.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1" w15:restartNumberingAfterBreak="0">
    <w:nsid w:val="08D20A43"/>
    <w:multiLevelType w:val="multilevel"/>
    <w:tmpl w:val="9DE8490A"/>
    <w:lvl w:ilvl="0">
      <w:start w:val="1"/>
      <w:numFmt w:val="lowerLetter"/>
      <w:lvlText w:val="%1)"/>
      <w:lvlJc w:val="left"/>
      <w:pPr>
        <w:ind w:left="907" w:hanging="45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CCB092C"/>
    <w:multiLevelType w:val="hybridMultilevel"/>
    <w:tmpl w:val="165400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42EAA"/>
    <w:multiLevelType w:val="hybridMultilevel"/>
    <w:tmpl w:val="E3A6DF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2E519E3"/>
    <w:multiLevelType w:val="hybridMultilevel"/>
    <w:tmpl w:val="8FC03E38"/>
    <w:lvl w:ilvl="0" w:tplc="EB98E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C164C"/>
    <w:multiLevelType w:val="hybridMultilevel"/>
    <w:tmpl w:val="1F02FD0E"/>
    <w:lvl w:ilvl="0" w:tplc="80FA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3E75D5"/>
    <w:multiLevelType w:val="hybridMultilevel"/>
    <w:tmpl w:val="013259B6"/>
    <w:lvl w:ilvl="0" w:tplc="B5FE783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 w15:restartNumberingAfterBreak="0">
    <w:nsid w:val="13A147F0"/>
    <w:multiLevelType w:val="multilevel"/>
    <w:tmpl w:val="F434FF82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39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3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66A0717"/>
    <w:multiLevelType w:val="hybridMultilevel"/>
    <w:tmpl w:val="16540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C4118E"/>
    <w:multiLevelType w:val="hybridMultilevel"/>
    <w:tmpl w:val="2F66B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0D095D"/>
    <w:multiLevelType w:val="hybridMultilevel"/>
    <w:tmpl w:val="16540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D43BF7"/>
    <w:multiLevelType w:val="multilevel"/>
    <w:tmpl w:val="6B003600"/>
    <w:lvl w:ilvl="0">
      <w:start w:val="11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810" w:hanging="750"/>
      </w:pPr>
    </w:lvl>
    <w:lvl w:ilvl="2">
      <w:start w:val="1"/>
      <w:numFmt w:val="decimal"/>
      <w:lvlText w:val="%1.%2.%3"/>
      <w:lvlJc w:val="left"/>
      <w:pPr>
        <w:ind w:left="870" w:hanging="750"/>
      </w:pPr>
    </w:lvl>
    <w:lvl w:ilvl="3">
      <w:start w:val="1"/>
      <w:numFmt w:val="decimal"/>
      <w:lvlText w:val="%1.%2.%3.%4"/>
      <w:lvlJc w:val="left"/>
      <w:pPr>
        <w:ind w:left="930" w:hanging="75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38" w15:restartNumberingAfterBreak="0">
    <w:nsid w:val="1A3E6304"/>
    <w:multiLevelType w:val="hybridMultilevel"/>
    <w:tmpl w:val="B7A85114"/>
    <w:lvl w:ilvl="0" w:tplc="1DC8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0" w15:restartNumberingAfterBreak="0">
    <w:nsid w:val="1F484AEC"/>
    <w:multiLevelType w:val="multilevel"/>
    <w:tmpl w:val="ADC60B8A"/>
    <w:lvl w:ilvl="0">
      <w:start w:val="4"/>
      <w:numFmt w:val="decimal"/>
      <w:lvlText w:val="%1"/>
      <w:lvlJc w:val="left"/>
      <w:pPr>
        <w:ind w:left="820" w:hanging="5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537"/>
        <w:jc w:val="right"/>
      </w:pPr>
      <w:rPr>
        <w:rFonts w:ascii="Times New Roman" w:hAnsi="Times New Roman" w:cs="Times New Roman" w:hint="default"/>
        <w:spacing w:val="-1"/>
        <w:w w:val="106"/>
        <w:sz w:val="20"/>
        <w:szCs w:val="20"/>
      </w:rPr>
    </w:lvl>
    <w:lvl w:ilvl="2">
      <w:start w:val="1"/>
      <w:numFmt w:val="decimal"/>
      <w:lvlText w:val="%1.%2.%3."/>
      <w:lvlJc w:val="left"/>
      <w:pPr>
        <w:ind w:left="1367" w:hanging="551"/>
      </w:pPr>
      <w:rPr>
        <w:rFonts w:ascii="Times New Roman" w:eastAsia="Times New Roman" w:hAnsi="Times New Roman" w:cs="Times New Roman" w:hint="default"/>
        <w:color w:val="232323"/>
        <w:w w:val="108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83" w:hanging="815"/>
      </w:pPr>
      <w:rPr>
        <w:rFonts w:ascii="Times New Roman" w:eastAsia="Times New Roman" w:hAnsi="Times New Roman" w:cs="Times New Roman" w:hint="default"/>
        <w:color w:val="232323"/>
        <w:w w:val="106"/>
        <w:sz w:val="20"/>
        <w:szCs w:val="20"/>
      </w:rPr>
    </w:lvl>
    <w:lvl w:ilvl="4">
      <w:start w:val="1"/>
      <w:numFmt w:val="lowerLetter"/>
      <w:lvlText w:val="%5)"/>
      <w:lvlJc w:val="left"/>
      <w:pPr>
        <w:ind w:left="3044" w:hanging="355"/>
      </w:pPr>
      <w:rPr>
        <w:rFonts w:ascii="Arial" w:eastAsia="Times New Roman" w:hAnsi="Arial" w:cs="Arial" w:hint="default"/>
        <w:color w:val="232323"/>
        <w:spacing w:val="-1"/>
        <w:w w:val="106"/>
        <w:sz w:val="22"/>
        <w:szCs w:val="22"/>
      </w:rPr>
    </w:lvl>
    <w:lvl w:ilvl="5">
      <w:numFmt w:val="bullet"/>
      <w:lvlText w:val="•"/>
      <w:lvlJc w:val="left"/>
      <w:pPr>
        <w:ind w:left="5206" w:hanging="355"/>
      </w:pPr>
      <w:rPr>
        <w:rFonts w:hint="default"/>
      </w:rPr>
    </w:lvl>
    <w:lvl w:ilvl="6">
      <w:numFmt w:val="bullet"/>
      <w:lvlText w:val="•"/>
      <w:lvlJc w:val="left"/>
      <w:pPr>
        <w:ind w:left="6289" w:hanging="355"/>
      </w:pPr>
      <w:rPr>
        <w:rFonts w:hint="default"/>
      </w:rPr>
    </w:lvl>
    <w:lvl w:ilvl="7">
      <w:numFmt w:val="bullet"/>
      <w:lvlText w:val="•"/>
      <w:lvlJc w:val="left"/>
      <w:pPr>
        <w:ind w:left="7372" w:hanging="355"/>
      </w:pPr>
      <w:rPr>
        <w:rFonts w:hint="default"/>
      </w:rPr>
    </w:lvl>
    <w:lvl w:ilvl="8">
      <w:numFmt w:val="bullet"/>
      <w:lvlText w:val="•"/>
      <w:lvlJc w:val="left"/>
      <w:pPr>
        <w:ind w:left="8455" w:hanging="355"/>
      </w:pPr>
      <w:rPr>
        <w:rFonts w:hint="default"/>
      </w:rPr>
    </w:lvl>
  </w:abstractNum>
  <w:abstractNum w:abstractNumId="41" w15:restartNumberingAfterBreak="0">
    <w:nsid w:val="1FFE7A00"/>
    <w:multiLevelType w:val="hybridMultilevel"/>
    <w:tmpl w:val="3E0E2116"/>
    <w:lvl w:ilvl="0" w:tplc="1C30B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F20924"/>
    <w:multiLevelType w:val="hybridMultilevel"/>
    <w:tmpl w:val="04848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065051"/>
    <w:multiLevelType w:val="hybridMultilevel"/>
    <w:tmpl w:val="3A60C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186092"/>
    <w:multiLevelType w:val="hybridMultilevel"/>
    <w:tmpl w:val="717C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F25F9E"/>
    <w:multiLevelType w:val="hybridMultilevel"/>
    <w:tmpl w:val="16540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771DE"/>
    <w:multiLevelType w:val="hybridMultilevel"/>
    <w:tmpl w:val="21BA3E06"/>
    <w:lvl w:ilvl="0" w:tplc="9C968C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6427D32"/>
    <w:multiLevelType w:val="hybridMultilevel"/>
    <w:tmpl w:val="6CCC5236"/>
    <w:lvl w:ilvl="0" w:tplc="46D4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A00D15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74383C"/>
    <w:multiLevelType w:val="multilevel"/>
    <w:tmpl w:val="188E596E"/>
    <w:lvl w:ilvl="0">
      <w:start w:val="9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1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1" w15:restartNumberingAfterBreak="0">
    <w:nsid w:val="298519F3"/>
    <w:multiLevelType w:val="hybridMultilevel"/>
    <w:tmpl w:val="740A0D86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2A68021B"/>
    <w:multiLevelType w:val="multilevel"/>
    <w:tmpl w:val="FD9CD5F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C310B3D"/>
    <w:multiLevelType w:val="multilevel"/>
    <w:tmpl w:val="A85686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1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2C7D6D0A"/>
    <w:multiLevelType w:val="hybridMultilevel"/>
    <w:tmpl w:val="B55AB8EE"/>
    <w:lvl w:ilvl="0" w:tplc="E530FD1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2DA26601"/>
    <w:multiLevelType w:val="hybridMultilevel"/>
    <w:tmpl w:val="DD082B4E"/>
    <w:lvl w:ilvl="0" w:tplc="33C8E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CE6"/>
    <w:multiLevelType w:val="hybridMultilevel"/>
    <w:tmpl w:val="4D90E38A"/>
    <w:lvl w:ilvl="0" w:tplc="95BC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46340D"/>
    <w:multiLevelType w:val="multilevel"/>
    <w:tmpl w:val="1910DC74"/>
    <w:lvl w:ilvl="0">
      <w:start w:val="13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615" w:hanging="61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1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35B3481C"/>
    <w:multiLevelType w:val="multilevel"/>
    <w:tmpl w:val="43C42020"/>
    <w:lvl w:ilvl="0">
      <w:start w:val="5"/>
      <w:numFmt w:val="decimal"/>
      <w:lvlText w:val="%1"/>
      <w:lvlJc w:val="left"/>
      <w:pPr>
        <w:ind w:left="630" w:hanging="630"/>
      </w:pPr>
    </w:lvl>
    <w:lvl w:ilvl="1">
      <w:start w:val="2"/>
      <w:numFmt w:val="decimal"/>
      <w:lvlText w:val="%1.%2"/>
      <w:lvlJc w:val="left"/>
      <w:pPr>
        <w:ind w:left="630" w:hanging="63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35B76E3D"/>
    <w:multiLevelType w:val="hybridMultilevel"/>
    <w:tmpl w:val="66DC7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7474DCF"/>
    <w:multiLevelType w:val="hybridMultilevel"/>
    <w:tmpl w:val="928C88D6"/>
    <w:lvl w:ilvl="0" w:tplc="E530FD1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ADB18F7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E343FE"/>
    <w:multiLevelType w:val="hybridMultilevel"/>
    <w:tmpl w:val="1D74704C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3E5EBF"/>
    <w:multiLevelType w:val="multilevel"/>
    <w:tmpl w:val="0006584E"/>
    <w:lvl w:ilvl="0">
      <w:start w:val="17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637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9" w15:restartNumberingAfterBreak="0">
    <w:nsid w:val="3CAF3B0E"/>
    <w:multiLevelType w:val="hybridMultilevel"/>
    <w:tmpl w:val="70A86F32"/>
    <w:lvl w:ilvl="0" w:tplc="FF3A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1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4150A1E"/>
    <w:multiLevelType w:val="hybridMultilevel"/>
    <w:tmpl w:val="2E3AC5EE"/>
    <w:lvl w:ilvl="0" w:tplc="7CBE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2B4AD7"/>
    <w:multiLevelType w:val="hybridMultilevel"/>
    <w:tmpl w:val="9E965CB2"/>
    <w:lvl w:ilvl="0" w:tplc="1EB6AC4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5" w15:restartNumberingAfterBreak="0">
    <w:nsid w:val="47107BC5"/>
    <w:multiLevelType w:val="hybridMultilevel"/>
    <w:tmpl w:val="4790A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73F77A5"/>
    <w:multiLevelType w:val="hybridMultilevel"/>
    <w:tmpl w:val="16540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B5187"/>
    <w:multiLevelType w:val="multilevel"/>
    <w:tmpl w:val="C8CE219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9" w15:restartNumberingAfterBreak="0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BC16A34"/>
    <w:multiLevelType w:val="multilevel"/>
    <w:tmpl w:val="4A783604"/>
    <w:lvl w:ilvl="0">
      <w:start w:val="8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4D690488"/>
    <w:multiLevelType w:val="hybridMultilevel"/>
    <w:tmpl w:val="0D723C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F577678"/>
    <w:multiLevelType w:val="hybridMultilevel"/>
    <w:tmpl w:val="59D22468"/>
    <w:lvl w:ilvl="0" w:tplc="2794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5" w15:restartNumberingAfterBreak="0">
    <w:nsid w:val="52694751"/>
    <w:multiLevelType w:val="hybridMultilevel"/>
    <w:tmpl w:val="16540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3854BB5"/>
    <w:multiLevelType w:val="multilevel"/>
    <w:tmpl w:val="4592470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89" w15:restartNumberingAfterBreak="0">
    <w:nsid w:val="53D67EF7"/>
    <w:multiLevelType w:val="hybridMultilevel"/>
    <w:tmpl w:val="87FE9554"/>
    <w:lvl w:ilvl="0" w:tplc="22BE360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092BE8"/>
    <w:multiLevelType w:val="hybridMultilevel"/>
    <w:tmpl w:val="24F637B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1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93" w15:restartNumberingAfterBreak="0">
    <w:nsid w:val="570F304E"/>
    <w:multiLevelType w:val="hybridMultilevel"/>
    <w:tmpl w:val="BA746A0E"/>
    <w:lvl w:ilvl="0" w:tplc="CDFE1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2B3771"/>
    <w:multiLevelType w:val="hybridMultilevel"/>
    <w:tmpl w:val="6890B728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 w15:restartNumberingAfterBreak="0">
    <w:nsid w:val="5A93099E"/>
    <w:multiLevelType w:val="hybridMultilevel"/>
    <w:tmpl w:val="C184A1A6"/>
    <w:lvl w:ilvl="0" w:tplc="D048EC3E">
      <w:start w:val="12"/>
      <w:numFmt w:val="bullet"/>
      <w:lvlText w:val=""/>
      <w:lvlJc w:val="left"/>
      <w:pPr>
        <w:ind w:left="720" w:hanging="360"/>
      </w:pPr>
      <w:rPr>
        <w:rFonts w:ascii="Symbol" w:eastAsia="Arial Narrow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02190B"/>
    <w:multiLevelType w:val="multilevel"/>
    <w:tmpl w:val="EDDE0CC0"/>
    <w:lvl w:ilvl="0">
      <w:start w:val="16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5B115B97"/>
    <w:multiLevelType w:val="multilevel"/>
    <w:tmpl w:val="CF021A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5C5D275F"/>
    <w:multiLevelType w:val="multilevel"/>
    <w:tmpl w:val="9D3ED640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5D111559"/>
    <w:multiLevelType w:val="multilevel"/>
    <w:tmpl w:val="36EA40DE"/>
    <w:lvl w:ilvl="0">
      <w:start w:val="11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39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color w:val="000000"/>
      </w:rPr>
    </w:lvl>
  </w:abstractNum>
  <w:abstractNum w:abstractNumId="101" w15:restartNumberingAfterBreak="1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03" w15:restartNumberingAfterBreak="0">
    <w:nsid w:val="6509635B"/>
    <w:multiLevelType w:val="multilevel"/>
    <w:tmpl w:val="E1E83E24"/>
    <w:lvl w:ilvl="0">
      <w:start w:val="12"/>
      <w:numFmt w:val="decimal"/>
      <w:lvlText w:val="%1"/>
      <w:lvlJc w:val="left"/>
      <w:pPr>
        <w:ind w:left="830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533"/>
      </w:pPr>
      <w:rPr>
        <w:rFonts w:hint="default"/>
        <w:spacing w:val="-5"/>
        <w:w w:val="110"/>
      </w:rPr>
    </w:lvl>
    <w:lvl w:ilvl="2">
      <w:start w:val="1"/>
      <w:numFmt w:val="decimal"/>
      <w:lvlText w:val="%3)"/>
      <w:lvlJc w:val="left"/>
      <w:pPr>
        <w:ind w:left="1372" w:hanging="531"/>
      </w:pPr>
      <w:rPr>
        <w:rFonts w:ascii="Times New Roman" w:eastAsia="Times New Roman" w:hAnsi="Times New Roman" w:cs="Times New Roman" w:hint="default"/>
        <w:color w:val="232323"/>
        <w:w w:val="112"/>
        <w:sz w:val="19"/>
        <w:szCs w:val="19"/>
      </w:rPr>
    </w:lvl>
    <w:lvl w:ilvl="3">
      <w:numFmt w:val="bullet"/>
      <w:lvlText w:val="•"/>
      <w:lvlJc w:val="left"/>
      <w:pPr>
        <w:ind w:left="3433" w:hanging="531"/>
      </w:pPr>
      <w:rPr>
        <w:rFonts w:hint="default"/>
      </w:rPr>
    </w:lvl>
    <w:lvl w:ilvl="4">
      <w:numFmt w:val="bullet"/>
      <w:lvlText w:val="•"/>
      <w:lvlJc w:val="left"/>
      <w:pPr>
        <w:ind w:left="4460" w:hanging="531"/>
      </w:pPr>
      <w:rPr>
        <w:rFonts w:hint="default"/>
      </w:rPr>
    </w:lvl>
    <w:lvl w:ilvl="5">
      <w:numFmt w:val="bullet"/>
      <w:lvlText w:val="•"/>
      <w:lvlJc w:val="left"/>
      <w:pPr>
        <w:ind w:left="5487" w:hanging="531"/>
      </w:pPr>
      <w:rPr>
        <w:rFonts w:hint="default"/>
      </w:rPr>
    </w:lvl>
    <w:lvl w:ilvl="6">
      <w:numFmt w:val="bullet"/>
      <w:lvlText w:val="•"/>
      <w:lvlJc w:val="left"/>
      <w:pPr>
        <w:ind w:left="6514" w:hanging="531"/>
      </w:pPr>
      <w:rPr>
        <w:rFonts w:hint="default"/>
      </w:rPr>
    </w:lvl>
    <w:lvl w:ilvl="7">
      <w:numFmt w:val="bullet"/>
      <w:lvlText w:val="•"/>
      <w:lvlJc w:val="left"/>
      <w:pPr>
        <w:ind w:left="7541" w:hanging="531"/>
      </w:pPr>
      <w:rPr>
        <w:rFonts w:hint="default"/>
      </w:rPr>
    </w:lvl>
    <w:lvl w:ilvl="8">
      <w:numFmt w:val="bullet"/>
      <w:lvlText w:val="•"/>
      <w:lvlJc w:val="left"/>
      <w:pPr>
        <w:ind w:left="8567" w:hanging="531"/>
      </w:pPr>
      <w:rPr>
        <w:rFonts w:hint="default"/>
      </w:rPr>
    </w:lvl>
  </w:abstractNum>
  <w:abstractNum w:abstractNumId="104" w15:restartNumberingAfterBreak="0">
    <w:nsid w:val="661575A7"/>
    <w:multiLevelType w:val="hybridMultilevel"/>
    <w:tmpl w:val="96746F3C"/>
    <w:lvl w:ilvl="0" w:tplc="0E9AB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090AC1"/>
    <w:multiLevelType w:val="multilevel"/>
    <w:tmpl w:val="7922A51A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6" w15:restartNumberingAfterBreak="1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DC0C47"/>
    <w:multiLevelType w:val="multilevel"/>
    <w:tmpl w:val="42BC73E8"/>
    <w:lvl w:ilvl="0">
      <w:start w:val="10"/>
      <w:numFmt w:val="decimal"/>
      <w:lvlText w:val="%1."/>
      <w:lvlJc w:val="left"/>
      <w:pPr>
        <w:ind w:left="645" w:hanging="645"/>
      </w:pPr>
    </w:lvl>
    <w:lvl w:ilvl="1">
      <w:start w:val="6"/>
      <w:numFmt w:val="decimal"/>
      <w:lvlText w:val="%1.%2."/>
      <w:lvlJc w:val="left"/>
      <w:pPr>
        <w:ind w:left="982" w:hanging="645"/>
      </w:pPr>
    </w:lvl>
    <w:lvl w:ilvl="2">
      <w:start w:val="1"/>
      <w:numFmt w:val="decimal"/>
      <w:lvlText w:val="%1.%2.%3."/>
      <w:lvlJc w:val="left"/>
      <w:pPr>
        <w:ind w:left="1394" w:hanging="720"/>
      </w:pPr>
    </w:lvl>
    <w:lvl w:ilvl="3">
      <w:start w:val="1"/>
      <w:numFmt w:val="decimal"/>
      <w:lvlText w:val="%1.%2.%3.%4."/>
      <w:lvlJc w:val="left"/>
      <w:pPr>
        <w:ind w:left="1731" w:hanging="720"/>
      </w:pPr>
    </w:lvl>
    <w:lvl w:ilvl="4">
      <w:start w:val="1"/>
      <w:numFmt w:val="decimal"/>
      <w:lvlText w:val="%1.%2.%3.%4.%5."/>
      <w:lvlJc w:val="left"/>
      <w:pPr>
        <w:ind w:left="2428" w:hanging="1080"/>
      </w:pPr>
    </w:lvl>
    <w:lvl w:ilvl="5">
      <w:start w:val="1"/>
      <w:numFmt w:val="decimal"/>
      <w:lvlText w:val="%1.%2.%3.%4.%5.%6."/>
      <w:lvlJc w:val="left"/>
      <w:pPr>
        <w:ind w:left="2765" w:hanging="1080"/>
      </w:pPr>
    </w:lvl>
    <w:lvl w:ilvl="6">
      <w:start w:val="1"/>
      <w:numFmt w:val="decimal"/>
      <w:lvlText w:val="%1.%2.%3.%4.%5.%6.%7."/>
      <w:lvlJc w:val="left"/>
      <w:pPr>
        <w:ind w:left="3462" w:hanging="1440"/>
      </w:pPr>
    </w:lvl>
    <w:lvl w:ilvl="7">
      <w:start w:val="1"/>
      <w:numFmt w:val="decimal"/>
      <w:lvlText w:val="%1.%2.%3.%4.%5.%6.%7.%8."/>
      <w:lvlJc w:val="left"/>
      <w:pPr>
        <w:ind w:left="3799" w:hanging="1440"/>
      </w:pPr>
    </w:lvl>
    <w:lvl w:ilvl="8">
      <w:start w:val="1"/>
      <w:numFmt w:val="decimal"/>
      <w:lvlText w:val="%1.%2.%3.%4.%5.%6.%7.%8.%9."/>
      <w:lvlJc w:val="left"/>
      <w:pPr>
        <w:ind w:left="4496" w:hanging="1800"/>
      </w:pPr>
    </w:lvl>
  </w:abstractNum>
  <w:abstractNum w:abstractNumId="109" w15:restartNumberingAfterBreak="0">
    <w:nsid w:val="69535BBF"/>
    <w:multiLevelType w:val="multilevel"/>
    <w:tmpl w:val="D2DCCE9A"/>
    <w:lvl w:ilvl="0">
      <w:start w:val="11"/>
      <w:numFmt w:val="decimal"/>
      <w:lvlText w:val="%1."/>
      <w:lvlJc w:val="left"/>
      <w:pPr>
        <w:ind w:left="840" w:hanging="840"/>
      </w:pPr>
    </w:lvl>
    <w:lvl w:ilvl="1">
      <w:start w:val="5"/>
      <w:numFmt w:val="decimal"/>
      <w:lvlText w:val="%1.%2."/>
      <w:lvlJc w:val="left"/>
      <w:pPr>
        <w:ind w:left="1312" w:hanging="840"/>
      </w:pPr>
    </w:lvl>
    <w:lvl w:ilvl="2">
      <w:start w:val="2"/>
      <w:numFmt w:val="decimal"/>
      <w:lvlText w:val="%1.%2.%3."/>
      <w:lvlJc w:val="left"/>
      <w:pPr>
        <w:ind w:left="1784" w:hanging="840"/>
      </w:pPr>
    </w:lvl>
    <w:lvl w:ilvl="3">
      <w:start w:val="1"/>
      <w:numFmt w:val="decimal"/>
      <w:lvlText w:val="%1.%2.%3.%4."/>
      <w:lvlJc w:val="left"/>
      <w:pPr>
        <w:ind w:left="2256" w:hanging="840"/>
      </w:pPr>
    </w:lvl>
    <w:lvl w:ilvl="4">
      <w:start w:val="1"/>
      <w:numFmt w:val="decimal"/>
      <w:lvlText w:val="%1.%2.%3.%4.%5."/>
      <w:lvlJc w:val="left"/>
      <w:pPr>
        <w:ind w:left="2968" w:hanging="1080"/>
      </w:pPr>
    </w:lvl>
    <w:lvl w:ilvl="5">
      <w:start w:val="1"/>
      <w:numFmt w:val="decimal"/>
      <w:lvlText w:val="%1.%2.%3.%4.%5.%6."/>
      <w:lvlJc w:val="left"/>
      <w:pPr>
        <w:ind w:left="3440" w:hanging="1080"/>
      </w:pPr>
    </w:lvl>
    <w:lvl w:ilvl="6">
      <w:start w:val="1"/>
      <w:numFmt w:val="decimal"/>
      <w:lvlText w:val="%1.%2.%3.%4.%5.%6.%7."/>
      <w:lvlJc w:val="left"/>
      <w:pPr>
        <w:ind w:left="4272" w:hanging="1440"/>
      </w:pPr>
    </w:lvl>
    <w:lvl w:ilvl="7">
      <w:start w:val="1"/>
      <w:numFmt w:val="decimal"/>
      <w:lvlText w:val="%1.%2.%3.%4.%5.%6.%7.%8."/>
      <w:lvlJc w:val="left"/>
      <w:pPr>
        <w:ind w:left="4744" w:hanging="1440"/>
      </w:pPr>
    </w:lvl>
    <w:lvl w:ilvl="8">
      <w:start w:val="1"/>
      <w:numFmt w:val="decimal"/>
      <w:lvlText w:val="%1.%2.%3.%4.%5.%6.%7.%8.%9."/>
      <w:lvlJc w:val="left"/>
      <w:pPr>
        <w:ind w:left="5576" w:hanging="1800"/>
      </w:pPr>
    </w:lvl>
  </w:abstractNum>
  <w:abstractNum w:abstractNumId="110" w15:restartNumberingAfterBreak="0">
    <w:nsid w:val="699371E7"/>
    <w:multiLevelType w:val="hybridMultilevel"/>
    <w:tmpl w:val="FA6EF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14" w15:restartNumberingAfterBreak="0">
    <w:nsid w:val="717018D4"/>
    <w:multiLevelType w:val="multilevel"/>
    <w:tmpl w:val="03923CAC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5" w15:restartNumberingAfterBreak="0">
    <w:nsid w:val="71C31760"/>
    <w:multiLevelType w:val="hybridMultilevel"/>
    <w:tmpl w:val="EFCC2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1">
    <w:nsid w:val="7242186D"/>
    <w:multiLevelType w:val="hybridMultilevel"/>
    <w:tmpl w:val="7BEA3D3E"/>
    <w:lvl w:ilvl="0" w:tplc="472C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2C36C2C"/>
    <w:multiLevelType w:val="hybridMultilevel"/>
    <w:tmpl w:val="3E7A26D8"/>
    <w:lvl w:ilvl="0" w:tplc="5A7C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170541"/>
    <w:multiLevelType w:val="multilevel"/>
    <w:tmpl w:val="8C0658D6"/>
    <w:lvl w:ilvl="0">
      <w:start w:val="7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4958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9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7FD65D2"/>
    <w:multiLevelType w:val="hybridMultilevel"/>
    <w:tmpl w:val="165400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F78DE"/>
    <w:multiLevelType w:val="multilevel"/>
    <w:tmpl w:val="76FACA28"/>
    <w:lvl w:ilvl="0">
      <w:start w:val="10"/>
      <w:numFmt w:val="decimal"/>
      <w:lvlText w:val="%1"/>
      <w:lvlJc w:val="left"/>
      <w:pPr>
        <w:ind w:left="675" w:hanging="675"/>
      </w:pPr>
    </w:lvl>
    <w:lvl w:ilvl="1">
      <w:start w:val="1"/>
      <w:numFmt w:val="decimal"/>
      <w:lvlText w:val="%1.%2"/>
      <w:lvlJc w:val="left"/>
      <w:pPr>
        <w:ind w:left="675" w:hanging="6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2" w15:restartNumberingAfterBreak="0">
    <w:nsid w:val="79904FC8"/>
    <w:multiLevelType w:val="hybridMultilevel"/>
    <w:tmpl w:val="D1461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1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124" w15:restartNumberingAfterBreak="0">
    <w:nsid w:val="7AC47FA0"/>
    <w:multiLevelType w:val="hybridMultilevel"/>
    <w:tmpl w:val="6666F376"/>
    <w:lvl w:ilvl="0" w:tplc="8C2C03D6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5" w15:restartNumberingAfterBreak="0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7BCC25E9"/>
    <w:multiLevelType w:val="multilevel"/>
    <w:tmpl w:val="1B18D48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20" w:hanging="36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7" w15:restartNumberingAfterBreak="0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9" w15:restartNumberingAfterBreak="0">
    <w:nsid w:val="7BF24FE5"/>
    <w:multiLevelType w:val="multilevel"/>
    <w:tmpl w:val="80246ABE"/>
    <w:lvl w:ilvl="0">
      <w:start w:val="14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0" w15:restartNumberingAfterBreak="0">
    <w:nsid w:val="7D810698"/>
    <w:multiLevelType w:val="hybridMultilevel"/>
    <w:tmpl w:val="5A0C0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E386CA4"/>
    <w:multiLevelType w:val="hybridMultilevel"/>
    <w:tmpl w:val="5B2AB8B2"/>
    <w:lvl w:ilvl="0" w:tplc="DB34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4020CA"/>
    <w:multiLevelType w:val="multilevel"/>
    <w:tmpl w:val="31364D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550767519">
    <w:abstractNumId w:val="71"/>
  </w:num>
  <w:num w:numId="2" w16cid:durableId="1486585077">
    <w:abstractNumId w:val="101"/>
  </w:num>
  <w:num w:numId="3" w16cid:durableId="790127971">
    <w:abstractNumId w:val="60"/>
  </w:num>
  <w:num w:numId="4" w16cid:durableId="1569805862">
    <w:abstractNumId w:val="16"/>
  </w:num>
  <w:num w:numId="5" w16cid:durableId="1711026183">
    <w:abstractNumId w:val="123"/>
  </w:num>
  <w:num w:numId="6" w16cid:durableId="955867752">
    <w:abstractNumId w:val="116"/>
  </w:num>
  <w:num w:numId="7" w16cid:durableId="1051660797">
    <w:abstractNumId w:val="24"/>
  </w:num>
  <w:num w:numId="8" w16cid:durableId="1412967872">
    <w:abstractNumId w:val="91"/>
  </w:num>
  <w:num w:numId="9" w16cid:durableId="29956599">
    <w:abstractNumId w:val="55"/>
  </w:num>
  <w:num w:numId="10" w16cid:durableId="530151924">
    <w:abstractNumId w:val="11"/>
  </w:num>
  <w:num w:numId="11" w16cid:durableId="891574201">
    <w:abstractNumId w:val="125"/>
  </w:num>
  <w:num w:numId="12" w16cid:durableId="487021089">
    <w:abstractNumId w:val="79"/>
  </w:num>
  <w:num w:numId="13" w16cid:durableId="393283897">
    <w:abstractNumId w:val="115"/>
  </w:num>
  <w:num w:numId="14" w16cid:durableId="1436094239">
    <w:abstractNumId w:val="132"/>
  </w:num>
  <w:num w:numId="15" w16cid:durableId="1413620300">
    <w:abstractNumId w:val="18"/>
  </w:num>
  <w:num w:numId="16" w16cid:durableId="1003242869">
    <w:abstractNumId w:val="99"/>
  </w:num>
  <w:num w:numId="17" w16cid:durableId="65348178">
    <w:abstractNumId w:val="127"/>
  </w:num>
  <w:num w:numId="18" w16cid:durableId="1771316775">
    <w:abstractNumId w:val="130"/>
  </w:num>
  <w:num w:numId="19" w16cid:durableId="1050688899">
    <w:abstractNumId w:val="28"/>
  </w:num>
  <w:num w:numId="20" w16cid:durableId="2145808958">
    <w:abstractNumId w:val="35"/>
  </w:num>
  <w:num w:numId="21" w16cid:durableId="2025549205">
    <w:abstractNumId w:val="42"/>
  </w:num>
  <w:num w:numId="22" w16cid:durableId="1722944425">
    <w:abstractNumId w:val="41"/>
  </w:num>
  <w:num w:numId="23" w16cid:durableId="206337699">
    <w:abstractNumId w:val="57"/>
  </w:num>
  <w:num w:numId="24" w16cid:durableId="577400252">
    <w:abstractNumId w:val="29"/>
  </w:num>
  <w:num w:numId="25" w16cid:durableId="1301612442">
    <w:abstractNumId w:val="62"/>
  </w:num>
  <w:num w:numId="26" w16cid:durableId="1540819653">
    <w:abstractNumId w:val="13"/>
  </w:num>
  <w:num w:numId="27" w16cid:durableId="1608148475">
    <w:abstractNumId w:val="73"/>
  </w:num>
  <w:num w:numId="28" w16cid:durableId="725641258">
    <w:abstractNumId w:val="107"/>
  </w:num>
  <w:num w:numId="29" w16cid:durableId="1911651584">
    <w:abstractNumId w:val="47"/>
  </w:num>
  <w:num w:numId="30" w16cid:durableId="1025208490">
    <w:abstractNumId w:val="83"/>
  </w:num>
  <w:num w:numId="31" w16cid:durableId="1958558182">
    <w:abstractNumId w:val="30"/>
  </w:num>
  <w:num w:numId="32" w16cid:durableId="1824151875">
    <w:abstractNumId w:val="93"/>
  </w:num>
  <w:num w:numId="33" w16cid:durableId="820198403">
    <w:abstractNumId w:val="104"/>
  </w:num>
  <w:num w:numId="34" w16cid:durableId="169412197">
    <w:abstractNumId w:val="10"/>
  </w:num>
  <w:num w:numId="35" w16cid:durableId="211425091">
    <w:abstractNumId w:val="69"/>
  </w:num>
  <w:num w:numId="36" w16cid:durableId="320886788">
    <w:abstractNumId w:val="12"/>
  </w:num>
  <w:num w:numId="37" w16cid:durableId="1727410805">
    <w:abstractNumId w:val="131"/>
  </w:num>
  <w:num w:numId="38" w16cid:durableId="2016418829">
    <w:abstractNumId w:val="58"/>
  </w:num>
  <w:num w:numId="39" w16cid:durableId="1194610850">
    <w:abstractNumId w:val="38"/>
  </w:num>
  <w:num w:numId="40" w16cid:durableId="223683648">
    <w:abstractNumId w:val="67"/>
  </w:num>
  <w:num w:numId="41" w16cid:durableId="12771300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39553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079398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359479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62350495">
    <w:abstractNumId w:val="90"/>
  </w:num>
  <w:num w:numId="46" w16cid:durableId="610626748">
    <w:abstractNumId w:val="128"/>
  </w:num>
  <w:num w:numId="47" w16cid:durableId="651132211">
    <w:abstractNumId w:val="92"/>
  </w:num>
  <w:num w:numId="48" w16cid:durableId="1311669641">
    <w:abstractNumId w:val="39"/>
  </w:num>
  <w:num w:numId="49" w16cid:durableId="1175222341">
    <w:abstractNumId w:val="88"/>
  </w:num>
  <w:num w:numId="50" w16cid:durableId="802887649">
    <w:abstractNumId w:val="20"/>
  </w:num>
  <w:num w:numId="51" w16cid:durableId="1562398084">
    <w:abstractNumId w:val="49"/>
  </w:num>
  <w:num w:numId="52" w16cid:durableId="398942734">
    <w:abstractNumId w:val="59"/>
  </w:num>
  <w:num w:numId="53" w16cid:durableId="1970939448">
    <w:abstractNumId w:val="121"/>
  </w:num>
  <w:num w:numId="54" w16cid:durableId="1717660737">
    <w:abstractNumId w:val="129"/>
  </w:num>
  <w:num w:numId="55" w16cid:durableId="1336961273">
    <w:abstractNumId w:val="37"/>
  </w:num>
  <w:num w:numId="56" w16cid:durableId="1456287264">
    <w:abstractNumId w:val="54"/>
  </w:num>
  <w:num w:numId="57" w16cid:durableId="1017318244">
    <w:abstractNumId w:val="68"/>
  </w:num>
  <w:num w:numId="58" w16cid:durableId="802773025">
    <w:abstractNumId w:val="21"/>
  </w:num>
  <w:num w:numId="59" w16cid:durableId="613941976">
    <w:abstractNumId w:val="76"/>
  </w:num>
  <w:num w:numId="60" w16cid:durableId="1238858213">
    <w:abstractNumId w:val="118"/>
  </w:num>
  <w:num w:numId="61" w16cid:durableId="534656123">
    <w:abstractNumId w:val="81"/>
  </w:num>
  <w:num w:numId="62" w16cid:durableId="276723149">
    <w:abstractNumId w:val="100"/>
  </w:num>
  <w:num w:numId="63" w16cid:durableId="67266235">
    <w:abstractNumId w:val="109"/>
  </w:num>
  <w:num w:numId="64" w16cid:durableId="1461726331">
    <w:abstractNumId w:val="32"/>
  </w:num>
  <w:num w:numId="65" w16cid:durableId="729503504">
    <w:abstractNumId w:val="108"/>
  </w:num>
  <w:num w:numId="66" w16cid:durableId="1504006515">
    <w:abstractNumId w:val="133"/>
  </w:num>
  <w:num w:numId="67" w16cid:durableId="33433222">
    <w:abstractNumId w:val="105"/>
  </w:num>
  <w:num w:numId="68" w16cid:durableId="373582321">
    <w:abstractNumId w:val="96"/>
  </w:num>
  <w:num w:numId="69" w16cid:durableId="4016117">
    <w:abstractNumId w:val="78"/>
  </w:num>
  <w:num w:numId="70" w16cid:durableId="1336149604">
    <w:abstractNumId w:val="40"/>
  </w:num>
  <w:num w:numId="71" w16cid:durableId="1566643759">
    <w:abstractNumId w:val="114"/>
  </w:num>
  <w:num w:numId="72" w16cid:durableId="771903869">
    <w:abstractNumId w:val="103"/>
  </w:num>
  <w:num w:numId="73" w16cid:durableId="1947880875">
    <w:abstractNumId w:val="61"/>
  </w:num>
  <w:num w:numId="74" w16cid:durableId="1626086224">
    <w:abstractNumId w:val="52"/>
  </w:num>
  <w:num w:numId="75" w16cid:durableId="2127194475">
    <w:abstractNumId w:val="97"/>
  </w:num>
  <w:num w:numId="76" w16cid:durableId="1588920992">
    <w:abstractNumId w:val="14"/>
  </w:num>
  <w:num w:numId="77" w16cid:durableId="306326065">
    <w:abstractNumId w:val="94"/>
  </w:num>
  <w:num w:numId="78" w16cid:durableId="137000452">
    <w:abstractNumId w:val="33"/>
  </w:num>
  <w:num w:numId="79" w16cid:durableId="1584798062">
    <w:abstractNumId w:val="98"/>
  </w:num>
  <w:num w:numId="80" w16cid:durableId="715666033">
    <w:abstractNumId w:val="43"/>
  </w:num>
  <w:num w:numId="81" w16cid:durableId="1497381485">
    <w:abstractNumId w:val="44"/>
  </w:num>
  <w:num w:numId="82" w16cid:durableId="428743017">
    <w:abstractNumId w:val="65"/>
  </w:num>
  <w:num w:numId="83" w16cid:durableId="379982138">
    <w:abstractNumId w:val="48"/>
  </w:num>
  <w:num w:numId="84" w16cid:durableId="156002355">
    <w:abstractNumId w:val="66"/>
  </w:num>
  <w:num w:numId="85" w16cid:durableId="1010253395">
    <w:abstractNumId w:val="72"/>
  </w:num>
  <w:num w:numId="86" w16cid:durableId="1053116394">
    <w:abstractNumId w:val="124"/>
  </w:num>
  <w:num w:numId="87" w16cid:durableId="255023516">
    <w:abstractNumId w:val="31"/>
  </w:num>
  <w:num w:numId="88" w16cid:durableId="2130194934">
    <w:abstractNumId w:val="117"/>
  </w:num>
  <w:num w:numId="89" w16cid:durableId="1523662344">
    <w:abstractNumId w:val="74"/>
  </w:num>
  <w:num w:numId="90" w16cid:durableId="1753157072">
    <w:abstractNumId w:val="19"/>
  </w:num>
  <w:num w:numId="91" w16cid:durableId="265692882">
    <w:abstractNumId w:val="9"/>
  </w:num>
  <w:num w:numId="92" w16cid:durableId="147481652">
    <w:abstractNumId w:val="111"/>
  </w:num>
  <w:num w:numId="93" w16cid:durableId="1938367774">
    <w:abstractNumId w:val="27"/>
  </w:num>
  <w:num w:numId="94" w16cid:durableId="582757681">
    <w:abstractNumId w:val="80"/>
  </w:num>
  <w:num w:numId="95" w16cid:durableId="1912503685">
    <w:abstractNumId w:val="113"/>
  </w:num>
  <w:num w:numId="96" w16cid:durableId="499387650">
    <w:abstractNumId w:val="87"/>
  </w:num>
  <w:num w:numId="97" w16cid:durableId="785657799">
    <w:abstractNumId w:val="112"/>
  </w:num>
  <w:num w:numId="98" w16cid:durableId="762461331">
    <w:abstractNumId w:val="70"/>
  </w:num>
  <w:num w:numId="99" w16cid:durableId="250353557">
    <w:abstractNumId w:val="22"/>
  </w:num>
  <w:num w:numId="100" w16cid:durableId="1481993734">
    <w:abstractNumId w:val="53"/>
  </w:num>
  <w:num w:numId="101" w16cid:durableId="723483278">
    <w:abstractNumId w:val="102"/>
  </w:num>
  <w:num w:numId="102" w16cid:durableId="1778210038">
    <w:abstractNumId w:val="63"/>
  </w:num>
  <w:num w:numId="103" w16cid:durableId="1008017294">
    <w:abstractNumId w:val="82"/>
  </w:num>
  <w:num w:numId="104" w16cid:durableId="1028484167">
    <w:abstractNumId w:val="56"/>
  </w:num>
  <w:num w:numId="105" w16cid:durableId="587275701">
    <w:abstractNumId w:val="64"/>
  </w:num>
  <w:num w:numId="106" w16cid:durableId="1525436663">
    <w:abstractNumId w:val="46"/>
  </w:num>
  <w:num w:numId="107" w16cid:durableId="1208681950">
    <w:abstractNumId w:val="51"/>
  </w:num>
  <w:num w:numId="108" w16cid:durableId="583689973">
    <w:abstractNumId w:val="25"/>
  </w:num>
  <w:num w:numId="109" w16cid:durableId="1160778909">
    <w:abstractNumId w:val="26"/>
  </w:num>
  <w:num w:numId="110" w16cid:durableId="1874994309">
    <w:abstractNumId w:val="120"/>
  </w:num>
  <w:num w:numId="111" w16cid:durableId="968780996">
    <w:abstractNumId w:val="95"/>
  </w:num>
  <w:num w:numId="112" w16cid:durableId="934551649">
    <w:abstractNumId w:val="34"/>
  </w:num>
  <w:num w:numId="113" w16cid:durableId="323897058">
    <w:abstractNumId w:val="126"/>
  </w:num>
  <w:num w:numId="114" w16cid:durableId="1768497641">
    <w:abstractNumId w:val="36"/>
  </w:num>
  <w:num w:numId="115" w16cid:durableId="2077892679">
    <w:abstractNumId w:val="45"/>
  </w:num>
  <w:num w:numId="116" w16cid:durableId="718436064">
    <w:abstractNumId w:val="85"/>
  </w:num>
  <w:num w:numId="117" w16cid:durableId="1200582646">
    <w:abstractNumId w:val="77"/>
  </w:num>
  <w:num w:numId="118" w16cid:durableId="1844003327">
    <w:abstractNumId w:val="89"/>
  </w:num>
  <w:num w:numId="119" w16cid:durableId="12853219">
    <w:abstractNumId w:val="122"/>
  </w:num>
  <w:num w:numId="120" w16cid:durableId="1399286559">
    <w:abstractNumId w:val="15"/>
  </w:num>
  <w:num w:numId="121" w16cid:durableId="1618679973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40D62"/>
    <w:rsid w:val="001419E3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052E"/>
    <w:rsid w:val="001733CA"/>
    <w:rsid w:val="001741DA"/>
    <w:rsid w:val="00175C3E"/>
    <w:rsid w:val="00175F27"/>
    <w:rsid w:val="001815B1"/>
    <w:rsid w:val="00182A79"/>
    <w:rsid w:val="00183CD1"/>
    <w:rsid w:val="00183DBD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0F71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07BE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3EF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07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37789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B1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520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F43"/>
    <w:rsid w:val="00602F58"/>
    <w:rsid w:val="0060499F"/>
    <w:rsid w:val="00605C39"/>
    <w:rsid w:val="00605F96"/>
    <w:rsid w:val="00606703"/>
    <w:rsid w:val="00606770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CC7"/>
    <w:rsid w:val="00626D4D"/>
    <w:rsid w:val="0062705B"/>
    <w:rsid w:val="006317E6"/>
    <w:rsid w:val="0063256E"/>
    <w:rsid w:val="006325B0"/>
    <w:rsid w:val="00632A31"/>
    <w:rsid w:val="006336C5"/>
    <w:rsid w:val="006344C4"/>
    <w:rsid w:val="00636034"/>
    <w:rsid w:val="006361C4"/>
    <w:rsid w:val="006367DA"/>
    <w:rsid w:val="00640603"/>
    <w:rsid w:val="00640D1F"/>
    <w:rsid w:val="006433B5"/>
    <w:rsid w:val="0064352E"/>
    <w:rsid w:val="006443A2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246B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0F44"/>
    <w:rsid w:val="00911318"/>
    <w:rsid w:val="00913F75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3F71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6EC1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5FD6"/>
    <w:rsid w:val="00A264BC"/>
    <w:rsid w:val="00A26558"/>
    <w:rsid w:val="00A26865"/>
    <w:rsid w:val="00A272BD"/>
    <w:rsid w:val="00A31659"/>
    <w:rsid w:val="00A31D79"/>
    <w:rsid w:val="00A329ED"/>
    <w:rsid w:val="00A32FC5"/>
    <w:rsid w:val="00A34BCB"/>
    <w:rsid w:val="00A35D46"/>
    <w:rsid w:val="00A360B1"/>
    <w:rsid w:val="00A36574"/>
    <w:rsid w:val="00A36667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34E8"/>
    <w:rsid w:val="00A54D4E"/>
    <w:rsid w:val="00A55336"/>
    <w:rsid w:val="00A55619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16E6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91C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5BCC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479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14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6D"/>
    <w:rsid w:val="00D963E4"/>
    <w:rsid w:val="00D97CEF"/>
    <w:rsid w:val="00DA0921"/>
    <w:rsid w:val="00DA4516"/>
    <w:rsid w:val="00DA4528"/>
    <w:rsid w:val="00DA467C"/>
    <w:rsid w:val="00DA4873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3713"/>
    <w:rsid w:val="00E34F5B"/>
    <w:rsid w:val="00E3648D"/>
    <w:rsid w:val="00E37089"/>
    <w:rsid w:val="00E3784C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B5B"/>
    <w:rsid w:val="00E7628C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0579"/>
    <w:rsid w:val="00ED1AF1"/>
    <w:rsid w:val="00ED31A3"/>
    <w:rsid w:val="00ED4ACE"/>
    <w:rsid w:val="00ED649C"/>
    <w:rsid w:val="00ED68AE"/>
    <w:rsid w:val="00ED6C87"/>
    <w:rsid w:val="00EE2EBD"/>
    <w:rsid w:val="00EE2EE3"/>
    <w:rsid w:val="00EE3236"/>
    <w:rsid w:val="00EE46B3"/>
    <w:rsid w:val="00EF0142"/>
    <w:rsid w:val="00EF15ED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1456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236"/>
    <w:rsid w:val="00F90EA4"/>
    <w:rsid w:val="00F91078"/>
    <w:rsid w:val="00F92B4E"/>
    <w:rsid w:val="00F92C09"/>
    <w:rsid w:val="00F937CC"/>
    <w:rsid w:val="00F94E40"/>
    <w:rsid w:val="00F95E2F"/>
    <w:rsid w:val="00F96519"/>
    <w:rsid w:val="00F9698C"/>
    <w:rsid w:val="00F97473"/>
    <w:rsid w:val="00FA02EE"/>
    <w:rsid w:val="00FA0DAC"/>
    <w:rsid w:val="00FA173C"/>
    <w:rsid w:val="00FA1A13"/>
    <w:rsid w:val="00FA1A2A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7B8"/>
    <w:rsid w:val="00FB3BA7"/>
    <w:rsid w:val="00FB4795"/>
    <w:rsid w:val="00FB5274"/>
    <w:rsid w:val="00FB6A7C"/>
    <w:rsid w:val="00FB7798"/>
    <w:rsid w:val="00FC1202"/>
    <w:rsid w:val="00FC1253"/>
    <w:rsid w:val="00FC24DE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F19E5"/>
  <w15:docId w15:val="{88149B13-113A-453F-913B-61ECF525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1"/>
      </w:numPr>
    </w:pPr>
  </w:style>
  <w:style w:type="numbering" w:customStyle="1" w:styleId="Styl2">
    <w:name w:val="Styl2"/>
    <w:uiPriority w:val="99"/>
    <w:rsid w:val="00DD3BA4"/>
    <w:pPr>
      <w:numPr>
        <w:numId w:val="1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14"/>
      </w:numPr>
    </w:pPr>
  </w:style>
  <w:style w:type="numbering" w:customStyle="1" w:styleId="Styl4">
    <w:name w:val="Styl4"/>
    <w:uiPriority w:val="99"/>
    <w:rsid w:val="00AC0DDD"/>
    <w:pPr>
      <w:numPr>
        <w:numId w:val="17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9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Katarzyna Dabrowska</cp:lastModifiedBy>
  <cp:revision>4</cp:revision>
  <cp:lastPrinted>2023-07-28T14:56:00Z</cp:lastPrinted>
  <dcterms:created xsi:type="dcterms:W3CDTF">2023-08-29T06:07:00Z</dcterms:created>
  <dcterms:modified xsi:type="dcterms:W3CDTF">2023-08-29T06:22:00Z</dcterms:modified>
</cp:coreProperties>
</file>