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C3" w:rsidRPr="001C6932" w:rsidRDefault="00DB50C3" w:rsidP="00DB4B27">
      <w:pPr>
        <w:spacing w:line="360" w:lineRule="auto"/>
        <w:jc w:val="right"/>
        <w:rPr>
          <w:rFonts w:asciiTheme="minorHAnsi" w:eastAsia="Arial Narrow" w:hAnsiTheme="minorHAnsi" w:cstheme="minorHAnsi"/>
          <w:b/>
        </w:rPr>
      </w:pPr>
      <w:r w:rsidRPr="001C6932">
        <w:rPr>
          <w:rFonts w:asciiTheme="minorHAnsi" w:eastAsia="Arial Narrow" w:hAnsiTheme="minorHAnsi" w:cstheme="minorHAnsi"/>
          <w:b/>
        </w:rPr>
        <w:t xml:space="preserve">Załącznik nr </w:t>
      </w:r>
      <w:r w:rsidR="00221FAE">
        <w:rPr>
          <w:rFonts w:asciiTheme="minorHAnsi" w:eastAsia="Arial Narrow" w:hAnsiTheme="minorHAnsi" w:cstheme="minorHAnsi"/>
          <w:b/>
        </w:rPr>
        <w:t>7</w:t>
      </w:r>
      <w:r w:rsidRPr="001C6932">
        <w:rPr>
          <w:rFonts w:asciiTheme="minorHAnsi" w:eastAsia="Arial Narrow" w:hAnsiTheme="minorHAnsi" w:cstheme="minorHAnsi"/>
          <w:b/>
        </w:rPr>
        <w:t xml:space="preserve"> do SWZ</w:t>
      </w:r>
    </w:p>
    <w:p w:rsidR="00A31659" w:rsidRDefault="00A31659" w:rsidP="00A13730">
      <w:pPr>
        <w:spacing w:before="60" w:after="60"/>
        <w:ind w:left="142" w:hanging="142"/>
        <w:jc w:val="center"/>
        <w:rPr>
          <w:rFonts w:asciiTheme="minorHAnsi" w:hAnsiTheme="minorHAnsi" w:cstheme="minorHAnsi"/>
          <w:b/>
        </w:rPr>
      </w:pPr>
    </w:p>
    <w:p w:rsidR="00F937CC" w:rsidRPr="00E009CD" w:rsidRDefault="00E009CD" w:rsidP="00A13730">
      <w:pPr>
        <w:spacing w:before="60" w:after="60"/>
        <w:ind w:left="142" w:hanging="142"/>
        <w:jc w:val="center"/>
        <w:rPr>
          <w:rFonts w:asciiTheme="minorHAnsi" w:hAnsiTheme="minorHAnsi" w:cstheme="minorHAnsi"/>
          <w:b/>
        </w:rPr>
      </w:pPr>
      <w:r w:rsidRPr="00E009CD">
        <w:rPr>
          <w:rFonts w:asciiTheme="minorHAnsi" w:hAnsiTheme="minorHAnsi" w:cstheme="minorHAnsi"/>
          <w:b/>
        </w:rPr>
        <w:t xml:space="preserve">ZAŁĄCZNIK NR 7 DO SWZ – </w:t>
      </w:r>
    </w:p>
    <w:p w:rsidR="00337789" w:rsidRPr="00E85911" w:rsidRDefault="00E009CD" w:rsidP="00337789">
      <w:pPr>
        <w:spacing w:before="60" w:after="60"/>
        <w:ind w:left="142" w:hanging="142"/>
        <w:jc w:val="center"/>
        <w:rPr>
          <w:rFonts w:asciiTheme="minorHAnsi" w:hAnsiTheme="minorHAnsi" w:cstheme="minorHAnsi"/>
          <w:b/>
        </w:rPr>
      </w:pPr>
      <w:r w:rsidRPr="00E85911">
        <w:rPr>
          <w:rFonts w:asciiTheme="minorHAnsi" w:hAnsiTheme="minorHAnsi" w:cstheme="minorHAnsi"/>
          <w:b/>
        </w:rPr>
        <w:t xml:space="preserve">KLAUZULA INFORMACYJNA </w:t>
      </w:r>
      <w:r w:rsidRPr="00E85911">
        <w:rPr>
          <w:rFonts w:asciiTheme="minorHAnsi" w:eastAsia="Arial" w:hAnsiTheme="minorHAnsi" w:cstheme="minorHAnsi"/>
          <w:b/>
          <w:color w:val="000000" w:themeColor="text1"/>
        </w:rPr>
        <w:t xml:space="preserve">Z ART. 13 RODO </w:t>
      </w:r>
      <w:r w:rsidRPr="00E85911">
        <w:rPr>
          <w:rFonts w:asciiTheme="minorHAnsi" w:hAnsiTheme="minorHAnsi" w:cstheme="minorHAnsi"/>
          <w:b/>
        </w:rPr>
        <w:t>DO ZASTOSOWANIA PRZEZ ZAMAWIAJĄCYCH W CELU ZWIĄZANYM Z POSTĘPOWANIEM O UDZIELENIE ZAMÓWIENIA PUBLICZNEGO</w:t>
      </w:r>
    </w:p>
    <w:p w:rsidR="00A47303" w:rsidRPr="00E85911" w:rsidRDefault="000C4F4F" w:rsidP="00337789">
      <w:pPr>
        <w:spacing w:before="60" w:after="60"/>
        <w:ind w:left="142" w:hanging="142"/>
        <w:jc w:val="center"/>
        <w:rPr>
          <w:rFonts w:asciiTheme="minorHAnsi" w:hAnsiTheme="minorHAnsi" w:cstheme="minorHAnsi"/>
          <w:b/>
        </w:rPr>
      </w:pPr>
      <w:r w:rsidRPr="00E85911">
        <w:rPr>
          <w:rFonts w:asciiTheme="minorHAnsi" w:hAnsiTheme="minorHAnsi" w:cstheme="minorHAnsi"/>
          <w:b/>
        </w:rPr>
        <w:t>Z</w:t>
      </w:r>
    </w:p>
    <w:p w:rsidR="002B70F2" w:rsidRPr="00E85911" w:rsidRDefault="002B70F2" w:rsidP="00A13730">
      <w:pPr>
        <w:spacing w:before="60" w:after="60"/>
        <w:ind w:left="142" w:hanging="142"/>
        <w:jc w:val="center"/>
        <w:rPr>
          <w:rFonts w:asciiTheme="minorHAnsi" w:hAnsiTheme="minorHAnsi" w:cstheme="minorHAnsi"/>
          <w:b/>
        </w:rPr>
      </w:pPr>
    </w:p>
    <w:p w:rsidR="00E2048E" w:rsidRPr="00E85911" w:rsidRDefault="00E2048E" w:rsidP="00E2048E">
      <w:pPr>
        <w:tabs>
          <w:tab w:val="left" w:pos="-360"/>
        </w:tabs>
        <w:spacing w:line="300" w:lineRule="auto"/>
        <w:ind w:left="-426" w:right="-483"/>
        <w:jc w:val="center"/>
        <w:rPr>
          <w:rFonts w:asciiTheme="minorHAnsi" w:hAnsiTheme="minorHAnsi" w:cstheme="minorHAnsi"/>
          <w:b/>
          <w:bCs/>
        </w:rPr>
      </w:pPr>
      <w:r w:rsidRPr="00E85911">
        <w:rPr>
          <w:rFonts w:asciiTheme="minorHAnsi" w:hAnsiTheme="minorHAnsi" w:cstheme="minorHAnsi"/>
          <w:b/>
          <w:bCs/>
        </w:rPr>
        <w:t xml:space="preserve">Organizacja kształcenia praktycznego i usług z tym związanych w Hiszpanii w ramach projektów mobilności dla </w:t>
      </w:r>
      <w:r w:rsidRPr="00E85911">
        <w:rPr>
          <w:rFonts w:asciiTheme="minorHAnsi" w:hAnsiTheme="minorHAnsi" w:cstheme="minorHAnsi"/>
          <w:b/>
          <w:bCs/>
        </w:rPr>
        <w:br/>
        <w:t xml:space="preserve">uczniów i uczennic Zespołu </w:t>
      </w:r>
      <w:r w:rsidRPr="00E85911">
        <w:rPr>
          <w:rFonts w:asciiTheme="minorHAnsi" w:hAnsiTheme="minorHAnsi" w:cstheme="minorHAnsi"/>
          <w:b/>
        </w:rPr>
        <w:t>Szkół nr 1 im. Gen José de San Martín w Sierpcu</w:t>
      </w:r>
      <w:r w:rsidRPr="00E85911">
        <w:rPr>
          <w:rFonts w:asciiTheme="minorHAnsi" w:hAnsiTheme="minorHAnsi" w:cstheme="minorHAnsi"/>
          <w:b/>
          <w:bCs/>
        </w:rPr>
        <w:t xml:space="preserve"> oraz Zespołu </w:t>
      </w:r>
      <w:r w:rsidRPr="00E85911">
        <w:rPr>
          <w:rFonts w:asciiTheme="minorHAnsi" w:hAnsiTheme="minorHAnsi" w:cstheme="minorHAnsi"/>
          <w:b/>
        </w:rPr>
        <w:t>Szkół nr 2 im. Zygmunta Wolskiego w Sierpcu</w:t>
      </w:r>
      <w:r w:rsidRPr="00E85911">
        <w:rPr>
          <w:rFonts w:asciiTheme="minorHAnsi" w:hAnsiTheme="minorHAnsi" w:cstheme="minorHAnsi"/>
          <w:b/>
          <w:bCs/>
        </w:rPr>
        <w:t>.</w:t>
      </w:r>
    </w:p>
    <w:p w:rsidR="000C08E0" w:rsidRPr="00E85911" w:rsidRDefault="000C08E0" w:rsidP="000C08E0">
      <w:pPr>
        <w:spacing w:line="360" w:lineRule="auto"/>
        <w:jc w:val="both"/>
        <w:rPr>
          <w:rFonts w:asciiTheme="minorHAnsi" w:eastAsia="Arial" w:hAnsiTheme="minorHAnsi" w:cstheme="minorHAnsi"/>
          <w:b/>
          <w:color w:val="000000" w:themeColor="text1"/>
        </w:rPr>
      </w:pPr>
    </w:p>
    <w:p w:rsidR="00E85911" w:rsidRPr="00E85911" w:rsidRDefault="00E85911" w:rsidP="001819B0">
      <w:pPr>
        <w:pStyle w:val="Bezodstpw"/>
        <w:widowControl/>
        <w:numPr>
          <w:ilvl w:val="0"/>
          <w:numId w:val="10"/>
        </w:numPr>
        <w:suppressAutoHyphens/>
        <w:autoSpaceDE/>
        <w:autoSpaceDN/>
        <w:adjustRightInd/>
        <w:jc w:val="both"/>
        <w:rPr>
          <w:rFonts w:asciiTheme="minorHAnsi" w:hAnsiTheme="minorHAnsi" w:cstheme="minorHAnsi"/>
        </w:rPr>
      </w:pPr>
      <w:r w:rsidRPr="00E85911">
        <w:rPr>
          <w:rFonts w:asciiTheme="minorHAnsi" w:hAnsiTheme="minorHAnsi" w:cstheme="minorHAnsi"/>
          <w:b/>
        </w:rPr>
        <w:t>Klauzula informacyjna z art. 13 RODO do zastosowania przez zamawiających w celu związanym z postępowaniem o udzielenie zamówienia publicznego</w:t>
      </w:r>
    </w:p>
    <w:p w:rsidR="00E85911" w:rsidRPr="00E85911" w:rsidRDefault="00E85911" w:rsidP="00E85911">
      <w:pPr>
        <w:spacing w:after="150"/>
        <w:ind w:firstLine="567"/>
        <w:jc w:val="both"/>
        <w:rPr>
          <w:rFonts w:asciiTheme="minorHAnsi" w:hAnsiTheme="minorHAnsi" w:cstheme="minorHAnsi"/>
        </w:rPr>
      </w:pPr>
      <w:r w:rsidRPr="00E85911">
        <w:rPr>
          <w:rFonts w:asciiTheme="minorHAnsi" w:hAnsiTheme="minorHAnsi" w:cstheme="minorHAnsi"/>
        </w:rPr>
        <w:t xml:space="preserve">Zgodnie z art. 13 ust.1 i 2 rozporządzenia Parlamentu Europejskiego i Rady (UE) 2016/679 z dnia 27 kwietnia 2016 r. w sprawie ochrony osób fizycznych w związku z przetwarzaniem danych osobowych  i w sprawie swobodnego przepływu takich danych oraz uchylenia dyrektywy 95/46/WE (ogólne rozporządzenie o ochronie danych) (Dz. Urz. UE L 119 z 04.05.2016, str. 1), dalej „RODO”, informuję, że: </w:t>
      </w:r>
    </w:p>
    <w:p w:rsidR="00E85911" w:rsidRPr="00E85911" w:rsidRDefault="00E85911" w:rsidP="001819B0">
      <w:pPr>
        <w:pStyle w:val="Akapitzlist"/>
        <w:widowControl/>
        <w:numPr>
          <w:ilvl w:val="0"/>
          <w:numId w:val="9"/>
        </w:numPr>
        <w:suppressAutoHyphens/>
        <w:autoSpaceDE/>
        <w:autoSpaceDN/>
        <w:adjustRightInd/>
        <w:spacing w:after="15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85911">
        <w:rPr>
          <w:rFonts w:asciiTheme="minorHAnsi" w:hAnsiTheme="minorHAnsi" w:cstheme="minorHAnsi"/>
        </w:rPr>
        <w:t xml:space="preserve">administratorem Pani/Pana danych osobowych jest Powiatowy Zespół Jednostek Budżetowych                   w Sierpcu, ul. Armii Krajowej 8a, 09-200 Sierpc, adres e-mail: </w:t>
      </w:r>
      <w:hyperlink r:id="rId8" w:history="1">
        <w:r w:rsidRPr="00E85911">
          <w:rPr>
            <w:rStyle w:val="Hipercze"/>
            <w:rFonts w:asciiTheme="minorHAnsi" w:hAnsiTheme="minorHAnsi" w:cstheme="minorHAnsi"/>
          </w:rPr>
          <w:t>pzjbsierpc@wp.pl</w:t>
        </w:r>
      </w:hyperlink>
      <w:r w:rsidRPr="00E85911">
        <w:rPr>
          <w:rFonts w:asciiTheme="minorHAnsi" w:hAnsiTheme="minorHAnsi" w:cstheme="minorHAnsi"/>
        </w:rPr>
        <w:t xml:space="preserve"> </w:t>
      </w:r>
    </w:p>
    <w:p w:rsidR="00E85911" w:rsidRPr="00E85911" w:rsidRDefault="00E85911" w:rsidP="001819B0">
      <w:pPr>
        <w:pStyle w:val="Akapitzlist"/>
        <w:widowControl/>
        <w:numPr>
          <w:ilvl w:val="0"/>
          <w:numId w:val="7"/>
        </w:numPr>
        <w:suppressAutoHyphens/>
        <w:autoSpaceDE/>
        <w:autoSpaceDN/>
        <w:adjustRightInd/>
        <w:spacing w:after="150"/>
        <w:ind w:left="426" w:hanging="426"/>
        <w:contextualSpacing w:val="0"/>
        <w:jc w:val="both"/>
        <w:rPr>
          <w:rFonts w:asciiTheme="minorHAnsi" w:hAnsiTheme="minorHAnsi" w:cstheme="minorHAnsi"/>
          <w:color w:val="000000"/>
        </w:rPr>
      </w:pPr>
      <w:r w:rsidRPr="00E85911">
        <w:rPr>
          <w:rFonts w:asciiTheme="minorHAnsi" w:hAnsiTheme="minorHAnsi" w:cstheme="minorHAnsi"/>
        </w:rPr>
        <w:t xml:space="preserve">inspektorem ochrony danych osobowych w Powiatowym Zespole Jednostek Budżetowych                         w Sierpcu, jest Pan Piotr Laskowski, e-mail </w:t>
      </w:r>
      <w:hyperlink r:id="rId9" w:history="1">
        <w:r w:rsidRPr="00E85911">
          <w:rPr>
            <w:rStyle w:val="Hipercze"/>
            <w:rFonts w:asciiTheme="minorHAnsi" w:hAnsiTheme="minorHAnsi" w:cstheme="minorHAnsi"/>
          </w:rPr>
          <w:t>p.laskowskiiodo@wp.pl</w:t>
        </w:r>
      </w:hyperlink>
      <w:r w:rsidRPr="00E85911">
        <w:rPr>
          <w:rFonts w:asciiTheme="minorHAnsi" w:hAnsiTheme="minorHAnsi" w:cstheme="minorHAnsi"/>
        </w:rPr>
        <w:t xml:space="preserve"> </w:t>
      </w:r>
    </w:p>
    <w:p w:rsidR="00E85911" w:rsidRPr="00E85911" w:rsidRDefault="00E85911" w:rsidP="00E85911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E85911">
        <w:rPr>
          <w:rFonts w:asciiTheme="minorHAnsi" w:hAnsiTheme="minorHAnsi" w:cstheme="minorHAnsi"/>
          <w:color w:val="000000"/>
        </w:rPr>
        <w:t>Pani/Pana dane osobowe przetwarzane będą na podstawie art. 6 ust. 1 lit. C RODO w celu związanym                            z postępowaniem o udzielenie zamówienia publicznego  nr PZJB.4415.10.2023, prowadzonym postępowaniem  w trybie podstawowym bez negocjacji zgodnie z art. 275 pkt 1 oraz rozdziału 4 ustawy z dnia 11 września 2019 r. Prawo Zamówień Publicznych (t.j. Dz. U. z 2023 r. poz. 1605)  ;</w:t>
      </w:r>
    </w:p>
    <w:p w:rsidR="00E85911" w:rsidRPr="00E85911" w:rsidRDefault="00E85911" w:rsidP="001819B0">
      <w:pPr>
        <w:pStyle w:val="Akapitzlist"/>
        <w:widowControl/>
        <w:numPr>
          <w:ilvl w:val="0"/>
          <w:numId w:val="7"/>
        </w:numPr>
        <w:suppressAutoHyphens/>
        <w:autoSpaceDE/>
        <w:autoSpaceDN/>
        <w:adjustRightInd/>
        <w:spacing w:after="15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85911">
        <w:rPr>
          <w:rFonts w:asciiTheme="minorHAnsi" w:hAnsiTheme="minorHAnsi" w:cstheme="minorHAnsi"/>
          <w:color w:val="000000"/>
        </w:rPr>
        <w:t>odbiorcami Pani/Pana danych osobowych będą osoby lub podmioty, którym udostępniona zostanie dokumentacja postępowania w oparciu o powszechnie obowiązujące przepisy;</w:t>
      </w:r>
    </w:p>
    <w:p w:rsidR="00E85911" w:rsidRPr="00E85911" w:rsidRDefault="00E85911" w:rsidP="001819B0">
      <w:pPr>
        <w:pStyle w:val="Akapitzlist"/>
        <w:widowControl/>
        <w:numPr>
          <w:ilvl w:val="0"/>
          <w:numId w:val="7"/>
        </w:numPr>
        <w:suppressAutoHyphens/>
        <w:autoSpaceDE/>
        <w:autoSpaceDN/>
        <w:adjustRightInd/>
        <w:spacing w:after="15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85911">
        <w:rPr>
          <w:rFonts w:asciiTheme="minorHAnsi" w:hAnsiTheme="minorHAnsi" w:cstheme="minorHAnsi"/>
        </w:rPr>
        <w:t xml:space="preserve">Pani/Pana dane osobowe będą przechowywane, zgodnie z Pzp, </w:t>
      </w:r>
    </w:p>
    <w:p w:rsidR="00E85911" w:rsidRPr="00E85911" w:rsidRDefault="00E85911" w:rsidP="001819B0">
      <w:pPr>
        <w:pStyle w:val="Akapitzlist"/>
        <w:widowControl/>
        <w:numPr>
          <w:ilvl w:val="0"/>
          <w:numId w:val="7"/>
        </w:numPr>
        <w:suppressAutoHyphens/>
        <w:autoSpaceDE/>
        <w:autoSpaceDN/>
        <w:adjustRightInd/>
        <w:spacing w:after="15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85911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85911" w:rsidRPr="00E85911" w:rsidRDefault="00E85911" w:rsidP="001819B0">
      <w:pPr>
        <w:pStyle w:val="Akapitzlist"/>
        <w:widowControl/>
        <w:numPr>
          <w:ilvl w:val="0"/>
          <w:numId w:val="7"/>
        </w:numPr>
        <w:suppressAutoHyphens/>
        <w:autoSpaceDE/>
        <w:autoSpaceDN/>
        <w:adjustRightInd/>
        <w:spacing w:after="15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85911">
        <w:rPr>
          <w:rFonts w:asciiTheme="minorHAnsi" w:hAnsiTheme="minorHAnsi" w:cstheme="minorHAnsi"/>
        </w:rPr>
        <w:t>w odniesieniu do Pani/Pana danych osobowych decyzje nie będą podejmowane w sposób zautomatyzowany, stosowanie do art. 22 RODO;</w:t>
      </w:r>
    </w:p>
    <w:p w:rsidR="00E85911" w:rsidRPr="00E85911" w:rsidRDefault="00E85911" w:rsidP="001819B0">
      <w:pPr>
        <w:pStyle w:val="Akapitzlist"/>
        <w:widowControl/>
        <w:numPr>
          <w:ilvl w:val="0"/>
          <w:numId w:val="7"/>
        </w:numPr>
        <w:suppressAutoHyphens/>
        <w:autoSpaceDE/>
        <w:autoSpaceDN/>
        <w:adjustRightInd/>
        <w:spacing w:after="15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85911">
        <w:rPr>
          <w:rFonts w:asciiTheme="minorHAnsi" w:hAnsiTheme="minorHAnsi" w:cstheme="minorHAnsi"/>
        </w:rPr>
        <w:t>posiada Pani/Pan:</w:t>
      </w:r>
    </w:p>
    <w:p w:rsidR="00E85911" w:rsidRPr="00E85911" w:rsidRDefault="00E85911" w:rsidP="001819B0">
      <w:pPr>
        <w:pStyle w:val="Akapitzlist"/>
        <w:widowControl/>
        <w:numPr>
          <w:ilvl w:val="0"/>
          <w:numId w:val="6"/>
        </w:numPr>
        <w:tabs>
          <w:tab w:val="num" w:pos="0"/>
        </w:tabs>
        <w:suppressAutoHyphens/>
        <w:autoSpaceDE/>
        <w:autoSpaceDN/>
        <w:adjustRightInd/>
        <w:spacing w:after="150"/>
        <w:ind w:left="709" w:hanging="283"/>
        <w:contextualSpacing w:val="0"/>
        <w:jc w:val="both"/>
        <w:rPr>
          <w:rFonts w:asciiTheme="minorHAnsi" w:hAnsiTheme="minorHAnsi" w:cstheme="minorHAnsi"/>
        </w:rPr>
      </w:pPr>
      <w:r w:rsidRPr="00E85911">
        <w:rPr>
          <w:rFonts w:asciiTheme="minorHAnsi" w:hAnsiTheme="minorHAnsi" w:cstheme="minorHAnsi"/>
        </w:rPr>
        <w:t>na podstawie art. 15 RODO prawo dostępu do danych osobowych Pani/Pana dotyczących;</w:t>
      </w:r>
    </w:p>
    <w:p w:rsidR="00E85911" w:rsidRPr="00E85911" w:rsidRDefault="00E85911" w:rsidP="001819B0">
      <w:pPr>
        <w:pStyle w:val="Akapitzlist"/>
        <w:widowControl/>
        <w:numPr>
          <w:ilvl w:val="0"/>
          <w:numId w:val="6"/>
        </w:numPr>
        <w:tabs>
          <w:tab w:val="num" w:pos="0"/>
        </w:tabs>
        <w:suppressAutoHyphens/>
        <w:autoSpaceDE/>
        <w:autoSpaceDN/>
        <w:adjustRightInd/>
        <w:spacing w:after="150"/>
        <w:ind w:left="709" w:hanging="283"/>
        <w:contextualSpacing w:val="0"/>
        <w:jc w:val="both"/>
        <w:rPr>
          <w:rFonts w:asciiTheme="minorHAnsi" w:hAnsiTheme="minorHAnsi" w:cstheme="minorHAnsi"/>
        </w:rPr>
      </w:pPr>
      <w:r w:rsidRPr="00E85911">
        <w:rPr>
          <w:rFonts w:asciiTheme="minorHAnsi" w:hAnsiTheme="minorHAnsi" w:cstheme="minorHAnsi"/>
        </w:rPr>
        <w:t>na podstawie art. 16 RODO prawo do sprostowania Pani/Pana danych osobowych</w:t>
      </w:r>
      <w:r w:rsidRPr="00E85911">
        <w:rPr>
          <w:rFonts w:asciiTheme="minorHAnsi" w:hAnsiTheme="minorHAnsi" w:cstheme="minorHAnsi"/>
          <w:vertAlign w:val="superscript"/>
        </w:rPr>
        <w:t>**</w:t>
      </w:r>
      <w:r w:rsidRPr="00E85911">
        <w:rPr>
          <w:rFonts w:asciiTheme="minorHAnsi" w:hAnsiTheme="minorHAnsi" w:cstheme="minorHAnsi"/>
        </w:rPr>
        <w:t>;</w:t>
      </w:r>
    </w:p>
    <w:p w:rsidR="00E85911" w:rsidRPr="00E85911" w:rsidRDefault="00E85911" w:rsidP="001819B0">
      <w:pPr>
        <w:pStyle w:val="Akapitzlist"/>
        <w:widowControl/>
        <w:numPr>
          <w:ilvl w:val="0"/>
          <w:numId w:val="6"/>
        </w:numPr>
        <w:tabs>
          <w:tab w:val="num" w:pos="0"/>
        </w:tabs>
        <w:suppressAutoHyphens/>
        <w:autoSpaceDE/>
        <w:autoSpaceDN/>
        <w:adjustRightInd/>
        <w:spacing w:after="150"/>
        <w:ind w:left="709" w:hanging="283"/>
        <w:contextualSpacing w:val="0"/>
        <w:jc w:val="both"/>
        <w:rPr>
          <w:rFonts w:asciiTheme="minorHAnsi" w:hAnsiTheme="minorHAnsi" w:cstheme="minorHAnsi"/>
        </w:rPr>
      </w:pPr>
      <w:r w:rsidRPr="00E85911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 art. 18 ust. 2 RODO ***;</w:t>
      </w:r>
    </w:p>
    <w:p w:rsidR="00E85911" w:rsidRPr="00E85911" w:rsidRDefault="00E85911" w:rsidP="001819B0">
      <w:pPr>
        <w:pStyle w:val="Akapitzlist"/>
        <w:widowControl/>
        <w:numPr>
          <w:ilvl w:val="0"/>
          <w:numId w:val="6"/>
        </w:numPr>
        <w:tabs>
          <w:tab w:val="num" w:pos="0"/>
        </w:tabs>
        <w:suppressAutoHyphens/>
        <w:autoSpaceDE/>
        <w:autoSpaceDN/>
        <w:adjustRightInd/>
        <w:spacing w:after="150"/>
        <w:ind w:left="709" w:hanging="283"/>
        <w:contextualSpacing w:val="0"/>
        <w:jc w:val="both"/>
        <w:rPr>
          <w:rFonts w:asciiTheme="minorHAnsi" w:hAnsiTheme="minorHAnsi" w:cstheme="minorHAnsi"/>
        </w:rPr>
      </w:pPr>
      <w:r w:rsidRPr="00E85911">
        <w:rPr>
          <w:rFonts w:asciiTheme="minorHAnsi" w:hAnsiTheme="minorHAnsi" w:cstheme="minorHAnsi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E85911" w:rsidRPr="00E85911" w:rsidRDefault="00E85911" w:rsidP="001819B0">
      <w:pPr>
        <w:pStyle w:val="Akapitzlist"/>
        <w:widowControl/>
        <w:numPr>
          <w:ilvl w:val="0"/>
          <w:numId w:val="7"/>
        </w:numPr>
        <w:suppressAutoHyphens/>
        <w:autoSpaceDE/>
        <w:autoSpaceDN/>
        <w:adjustRightInd/>
        <w:spacing w:after="15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85911">
        <w:rPr>
          <w:rFonts w:asciiTheme="minorHAnsi" w:hAnsiTheme="minorHAnsi" w:cstheme="minorHAnsi"/>
        </w:rPr>
        <w:t>nie przysługuje Pani/Panu:</w:t>
      </w:r>
    </w:p>
    <w:p w:rsidR="00E85911" w:rsidRPr="00E85911" w:rsidRDefault="00E85911" w:rsidP="001819B0">
      <w:pPr>
        <w:pStyle w:val="Akapitzlist"/>
        <w:widowControl/>
        <w:numPr>
          <w:ilvl w:val="0"/>
          <w:numId w:val="8"/>
        </w:numPr>
        <w:tabs>
          <w:tab w:val="clear" w:pos="720"/>
          <w:tab w:val="num" w:pos="0"/>
        </w:tabs>
        <w:suppressAutoHyphens/>
        <w:autoSpaceDE/>
        <w:autoSpaceDN/>
        <w:adjustRightInd/>
        <w:spacing w:after="150"/>
        <w:ind w:left="709" w:hanging="283"/>
        <w:contextualSpacing w:val="0"/>
        <w:jc w:val="both"/>
        <w:rPr>
          <w:rFonts w:asciiTheme="minorHAnsi" w:hAnsiTheme="minorHAnsi" w:cstheme="minorHAnsi"/>
        </w:rPr>
      </w:pPr>
      <w:r w:rsidRPr="00E85911">
        <w:rPr>
          <w:rFonts w:asciiTheme="minorHAnsi" w:hAnsiTheme="minorHAnsi" w:cstheme="minorHAnsi"/>
        </w:rPr>
        <w:t>w związku z art. 17 ust. 3 lit. b, d lub e RODO prawo do usunięcia danych osobowych;</w:t>
      </w:r>
    </w:p>
    <w:p w:rsidR="00E85911" w:rsidRPr="00E85911" w:rsidRDefault="00E85911" w:rsidP="001819B0">
      <w:pPr>
        <w:pStyle w:val="Akapitzlist"/>
        <w:widowControl/>
        <w:numPr>
          <w:ilvl w:val="0"/>
          <w:numId w:val="8"/>
        </w:numPr>
        <w:tabs>
          <w:tab w:val="clear" w:pos="720"/>
          <w:tab w:val="num" w:pos="0"/>
        </w:tabs>
        <w:suppressAutoHyphens/>
        <w:autoSpaceDE/>
        <w:autoSpaceDN/>
        <w:adjustRightInd/>
        <w:spacing w:after="150"/>
        <w:ind w:left="709" w:hanging="283"/>
        <w:contextualSpacing w:val="0"/>
        <w:jc w:val="both"/>
        <w:rPr>
          <w:rFonts w:asciiTheme="minorHAnsi" w:hAnsiTheme="minorHAnsi" w:cstheme="minorHAnsi"/>
        </w:rPr>
      </w:pPr>
      <w:r w:rsidRPr="00E85911">
        <w:rPr>
          <w:rFonts w:asciiTheme="minorHAnsi" w:hAnsiTheme="minorHAnsi" w:cstheme="minorHAnsi"/>
        </w:rPr>
        <w:t>prawo do przenoszenia danych osobowych, o którym mowa w art. 20 RODO;</w:t>
      </w:r>
    </w:p>
    <w:p w:rsidR="00E85911" w:rsidRPr="00E85911" w:rsidRDefault="00E85911" w:rsidP="001819B0">
      <w:pPr>
        <w:pStyle w:val="Akapitzlist"/>
        <w:widowControl/>
        <w:numPr>
          <w:ilvl w:val="0"/>
          <w:numId w:val="8"/>
        </w:numPr>
        <w:pBdr>
          <w:bottom w:val="single" w:sz="8" w:space="1" w:color="000000"/>
        </w:pBdr>
        <w:tabs>
          <w:tab w:val="clear" w:pos="720"/>
          <w:tab w:val="num" w:pos="0"/>
        </w:tabs>
        <w:suppressAutoHyphens/>
        <w:autoSpaceDE/>
        <w:autoSpaceDN/>
        <w:adjustRightInd/>
        <w:spacing w:after="150"/>
        <w:ind w:left="709" w:hanging="283"/>
        <w:contextualSpacing w:val="0"/>
        <w:jc w:val="both"/>
        <w:rPr>
          <w:rFonts w:asciiTheme="minorHAnsi" w:hAnsiTheme="minorHAnsi" w:cstheme="minorHAnsi"/>
          <w:sz w:val="18"/>
        </w:rPr>
      </w:pPr>
      <w:r w:rsidRPr="00E85911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 6 ust. 1 lit. c RODO.</w:t>
      </w:r>
    </w:p>
    <w:p w:rsidR="00E85911" w:rsidRPr="00E85911" w:rsidRDefault="00E85911" w:rsidP="00E85911">
      <w:pPr>
        <w:pStyle w:val="Bezodstpw"/>
        <w:jc w:val="both"/>
        <w:rPr>
          <w:rFonts w:asciiTheme="minorHAnsi" w:hAnsiTheme="minorHAnsi" w:cstheme="minorHAnsi"/>
          <w:sz w:val="18"/>
        </w:rPr>
      </w:pPr>
      <w:r w:rsidRPr="00E85911">
        <w:rPr>
          <w:rFonts w:asciiTheme="minorHAnsi" w:hAnsiTheme="minorHAnsi" w:cstheme="minorHAnsi"/>
          <w:sz w:val="18"/>
        </w:rPr>
        <w:t>*Wyjaśnienie: informacja w tym zakresie jest wymagana, jeżeli w odniesieniu do danego administratora lub podmiotu przetwarzającego istnieje obowiązek wyznaczenia inspektora ochrony danych osobowych.</w:t>
      </w:r>
    </w:p>
    <w:p w:rsidR="00E85911" w:rsidRPr="00E85911" w:rsidRDefault="00E85911" w:rsidP="00E85911">
      <w:pPr>
        <w:pStyle w:val="Bezodstpw"/>
        <w:jc w:val="both"/>
        <w:rPr>
          <w:rFonts w:asciiTheme="minorHAnsi" w:hAnsiTheme="minorHAnsi" w:cstheme="minorHAnsi"/>
          <w:sz w:val="18"/>
        </w:rPr>
      </w:pPr>
      <w:r w:rsidRPr="00E85911">
        <w:rPr>
          <w:rFonts w:asciiTheme="minorHAnsi" w:hAnsiTheme="minorHAnsi" w:cstheme="minorHAnsi"/>
          <w:sz w:val="18"/>
        </w:rPr>
        <w:t>** Wyjaśnienie: skorzystanie z prawa do sprostowania nie może skutkować zmianą wyniku postępowania</w:t>
      </w:r>
      <w:r w:rsidRPr="00E85911">
        <w:rPr>
          <w:rFonts w:asciiTheme="minorHAnsi" w:hAnsiTheme="minorHAnsi" w:cstheme="minorHAnsi"/>
          <w:sz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E85911" w:rsidRDefault="00E85911" w:rsidP="00E85911">
      <w:pPr>
        <w:pStyle w:val="Bezodstpw"/>
        <w:jc w:val="both"/>
        <w:rPr>
          <w:b/>
          <w:bCs/>
        </w:rPr>
      </w:pPr>
      <w:r w:rsidRPr="00E85911">
        <w:rPr>
          <w:rFonts w:asciiTheme="minorHAnsi" w:hAnsiTheme="minorHAnsi" w:cstheme="minorHAnsi"/>
          <w:sz w:val="18"/>
        </w:rPr>
        <w:t>*** Wyjaśnienie: prawo do ograniczenia przetwarzania nie ma zastosowania w odniesieniu do przechowywania, w celu zapewnienia korzystania ze środków ochrony prawnej lub w celu ochrony praw innej osoby fizycznej lub prawnej</w:t>
      </w:r>
      <w:r>
        <w:rPr>
          <w:sz w:val="18"/>
        </w:rPr>
        <w:t>, lub z uwagi na ważne względy interesu publicznego Unii Europejskiej lub państwa członkowskiego.</w:t>
      </w:r>
    </w:p>
    <w:p w:rsidR="00E85911" w:rsidRDefault="00E85911" w:rsidP="00E85911">
      <w:pPr>
        <w:ind w:firstLine="708"/>
        <w:jc w:val="both"/>
        <w:rPr>
          <w:b/>
          <w:bCs/>
        </w:rPr>
      </w:pPr>
    </w:p>
    <w:p w:rsidR="00D35793" w:rsidRPr="000157B2" w:rsidRDefault="00E85911" w:rsidP="00E85911">
      <w:pPr>
        <w:spacing w:after="0"/>
        <w:jc w:val="both"/>
        <w:rPr>
          <w:rFonts w:asciiTheme="minorHAnsi" w:hAnsiTheme="minorHAnsi" w:cstheme="minorHAnsi"/>
        </w:rPr>
      </w:pPr>
      <w:r>
        <w:t xml:space="preserve">                                                     </w:t>
      </w:r>
      <w:r w:rsidR="006B38AA">
        <w:t xml:space="preserve">                                                               WYKONAWCA</w:t>
      </w:r>
    </w:p>
    <w:sectPr w:rsidR="00D35793" w:rsidRPr="000157B2" w:rsidSect="00614B8E">
      <w:headerReference w:type="default" r:id="rId10"/>
      <w:footerReference w:type="default" r:id="rId11"/>
      <w:footnotePr>
        <w:pos w:val="beneathText"/>
      </w:footnotePr>
      <w:pgSz w:w="11907" w:h="16840" w:code="9"/>
      <w:pgMar w:top="1560" w:right="964" w:bottom="709" w:left="964" w:header="284" w:footer="284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9B0" w:rsidRDefault="001819B0" w:rsidP="00E92697">
      <w:pPr>
        <w:spacing w:after="0" w:line="240" w:lineRule="auto"/>
      </w:pPr>
      <w:r>
        <w:separator/>
      </w:r>
    </w:p>
  </w:endnote>
  <w:endnote w:type="continuationSeparator" w:id="1">
    <w:p w:rsidR="001819B0" w:rsidRDefault="001819B0" w:rsidP="00E9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A7" w:rsidRPr="004D5BA7" w:rsidRDefault="004D5BA7" w:rsidP="004D5BA7">
    <w:pPr>
      <w:jc w:val="right"/>
      <w:outlineLvl w:val="0"/>
      <w:rPr>
        <w:rFonts w:asciiTheme="minorHAnsi" w:hAnsiTheme="minorHAnsi"/>
        <w:b/>
        <w:bCs/>
        <w:color w:val="555555"/>
        <w:kern w:val="36"/>
        <w:sz w:val="16"/>
        <w:szCs w:val="16"/>
      </w:rPr>
    </w:pPr>
    <w:r w:rsidRPr="009E25EC">
      <w:rPr>
        <w:rFonts w:asciiTheme="minorHAnsi" w:hAnsiTheme="minorHAnsi"/>
        <w:b/>
        <w:bCs/>
        <w:color w:val="7F7F7F" w:themeColor="background1" w:themeShade="7F"/>
        <w:spacing w:val="60"/>
        <w:kern w:val="36"/>
        <w:sz w:val="16"/>
        <w:szCs w:val="16"/>
      </w:rPr>
      <w:t>Strona</w:t>
    </w:r>
    <w:r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t>|</w:t>
    </w:r>
    <w:r w:rsidR="00B800DF"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fldChar w:fldCharType="begin"/>
    </w:r>
    <w:r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instrText xml:space="preserve"> PAGE   \* MERGEFORMAT </w:instrText>
    </w:r>
    <w:r w:rsidR="00B800DF"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fldChar w:fldCharType="separate"/>
    </w:r>
    <w:r w:rsidR="006B38AA">
      <w:rPr>
        <w:rFonts w:asciiTheme="minorHAnsi" w:hAnsiTheme="minorHAnsi"/>
        <w:b/>
        <w:bCs/>
        <w:noProof/>
        <w:color w:val="555555"/>
        <w:kern w:val="36"/>
        <w:sz w:val="16"/>
        <w:szCs w:val="16"/>
      </w:rPr>
      <w:t>2</w:t>
    </w:r>
    <w:r w:rsidR="00B800DF"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9B0" w:rsidRDefault="001819B0" w:rsidP="00E92697">
      <w:pPr>
        <w:spacing w:after="0" w:line="240" w:lineRule="auto"/>
      </w:pPr>
      <w:r>
        <w:separator/>
      </w:r>
    </w:p>
  </w:footnote>
  <w:footnote w:type="continuationSeparator" w:id="1">
    <w:p w:rsidR="001819B0" w:rsidRDefault="001819B0" w:rsidP="00E9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A1" w:rsidRDefault="00D54BA1" w:rsidP="00D54BA1">
    <w:pPr>
      <w:pStyle w:val="Nagwek"/>
      <w:jc w:val="right"/>
      <w:rPr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92710</wp:posOffset>
          </wp:positionV>
          <wp:extent cx="3190401" cy="520700"/>
          <wp:effectExtent l="0" t="0" r="0" b="0"/>
          <wp:wrapNone/>
          <wp:docPr id="1391908841" name="Obraz 139190884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401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54BA1" w:rsidRPr="00D54BA1" w:rsidRDefault="00D54BA1" w:rsidP="00D54BA1">
    <w:pPr>
      <w:pStyle w:val="Nagwek"/>
      <w:jc w:val="right"/>
      <w:rPr>
        <w:b/>
        <w:sz w:val="12"/>
        <w:szCs w:val="12"/>
      </w:rPr>
    </w:pPr>
  </w:p>
  <w:p w:rsidR="004255A7" w:rsidRDefault="004255A7" w:rsidP="00AD14D5">
    <w:pPr>
      <w:pStyle w:val="Nagwek"/>
      <w:pBdr>
        <w:bottom w:val="single" w:sz="4" w:space="1" w:color="D9D9D9"/>
      </w:pBdr>
      <w:tabs>
        <w:tab w:val="left" w:pos="960"/>
      </w:tabs>
      <w:jc w:val="center"/>
      <w:rPr>
        <w:b/>
        <w:sz w:val="18"/>
        <w:szCs w:val="18"/>
        <w:lang w:val="de-DE"/>
      </w:rPr>
    </w:pPr>
  </w:p>
  <w:p w:rsidR="00784C6D" w:rsidRDefault="00784C6D" w:rsidP="00AD14D5">
    <w:pPr>
      <w:pStyle w:val="Nagwek"/>
      <w:pBdr>
        <w:bottom w:val="single" w:sz="4" w:space="1" w:color="D9D9D9"/>
      </w:pBdr>
      <w:tabs>
        <w:tab w:val="left" w:pos="960"/>
      </w:tabs>
      <w:jc w:val="center"/>
      <w:rPr>
        <w:b/>
        <w:sz w:val="18"/>
        <w:szCs w:val="18"/>
        <w:lang w:val="de-DE"/>
      </w:rPr>
    </w:pPr>
  </w:p>
  <w:p w:rsidR="00784C6D" w:rsidRPr="00D54BA1" w:rsidRDefault="00784C6D" w:rsidP="00AD14D5">
    <w:pPr>
      <w:pStyle w:val="Nagwek"/>
      <w:pBdr>
        <w:bottom w:val="single" w:sz="4" w:space="1" w:color="D9D9D9"/>
      </w:pBdr>
      <w:tabs>
        <w:tab w:val="left" w:pos="960"/>
      </w:tabs>
      <w:jc w:val="center"/>
      <w:rPr>
        <w:b/>
        <w:sz w:val="16"/>
        <w:szCs w:val="16"/>
      </w:rPr>
    </w:pPr>
  </w:p>
  <w:p w:rsidR="004255A7" w:rsidRPr="005E6E9E" w:rsidRDefault="004255A7" w:rsidP="00E915B4">
    <w:pPr>
      <w:pStyle w:val="Nagwek"/>
      <w:pBdr>
        <w:bottom w:val="single" w:sz="4" w:space="1" w:color="D9D9D9"/>
      </w:pBdr>
      <w:jc w:val="right"/>
      <w:rPr>
        <w:b/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4CE09E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0000003"/>
    <w:multiLevelType w:val="multilevel"/>
    <w:tmpl w:val="4C3E5FFC"/>
    <w:lvl w:ilvl="0">
      <w:start w:val="1"/>
      <w:numFmt w:val="decimal"/>
      <w:lvlText w:val="%1."/>
      <w:lvlJc w:val="left"/>
      <w:pPr>
        <w:ind w:left="643" w:hanging="360"/>
      </w:pPr>
      <w:rPr>
        <w:b w:val="0"/>
        <w:bCs w:val="0"/>
        <w:szCs w:val="20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cs="Arial"/>
        <w:sz w:val="22"/>
        <w:szCs w:val="22"/>
        <w:lang w:eastAsia="hi-IN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cs="Arial"/>
        <w:szCs w:val="20"/>
        <w:lang w:eastAsia="hi-IN"/>
      </w:r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3">
    <w:nsid w:val="00000004"/>
    <w:multiLevelType w:val="multilevel"/>
    <w:tmpl w:val="60D67E30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6">
    <w:nsid w:val="00000008"/>
    <w:multiLevelType w:val="multilevel"/>
    <w:tmpl w:val="E3909FD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B"/>
    <w:multiLevelType w:val="singleLevel"/>
    <w:tmpl w:val="0000000B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>
    <w:nsid w:val="00000010"/>
    <w:multiLevelType w:val="singleLevel"/>
    <w:tmpl w:val="0000001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4"/>
      </w:rPr>
    </w:lvl>
  </w:abstractNum>
  <w:abstractNum w:abstractNumId="9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5"/>
    <w:multiLevelType w:val="multilevel"/>
    <w:tmpl w:val="343C5BD0"/>
    <w:name w:val="WW8Num31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</w:rPr>
    </w:lvl>
    <w:lvl w:ilvl="1">
      <w:start w:val="1"/>
      <w:numFmt w:val="bullet"/>
      <w:lvlText w:val="-"/>
      <w:lvlJc w:val="left"/>
      <w:pPr>
        <w:tabs>
          <w:tab w:val="num" w:pos="1695"/>
        </w:tabs>
        <w:ind w:left="1695" w:hanging="615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>
    <w:nsid w:val="28BB39FB"/>
    <w:multiLevelType w:val="multilevel"/>
    <w:tmpl w:val="2CE49C3C"/>
    <w:name w:val="WW8Num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4">
    <w:nsid w:val="3C223561"/>
    <w:multiLevelType w:val="hybridMultilevel"/>
    <w:tmpl w:val="0DDCF424"/>
    <w:name w:val="WW8Num253"/>
    <w:lvl w:ilvl="0" w:tplc="E3D636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C7DA2"/>
    <w:multiLevelType w:val="hybridMultilevel"/>
    <w:tmpl w:val="2820982C"/>
    <w:name w:val="WW8Num163"/>
    <w:lvl w:ilvl="0" w:tplc="A6824C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774FA"/>
    <w:multiLevelType w:val="multilevel"/>
    <w:tmpl w:val="BE7663B2"/>
    <w:lvl w:ilvl="0">
      <w:start w:val="5"/>
      <w:numFmt w:val="decimal"/>
      <w:pStyle w:val="Listapunktowana2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1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8483F80"/>
    <w:multiLevelType w:val="multilevel"/>
    <w:tmpl w:val="8D14A204"/>
    <w:styleLink w:val="Styl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51574BE9"/>
    <w:multiLevelType w:val="multilevel"/>
    <w:tmpl w:val="844AAD3E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>
    <w:nsid w:val="52C054FC"/>
    <w:multiLevelType w:val="hybridMultilevel"/>
    <w:tmpl w:val="1C62251E"/>
    <w:name w:val="WW8Num164"/>
    <w:lvl w:ilvl="0" w:tplc="F8BE4D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A24F2"/>
    <w:multiLevelType w:val="hybridMultilevel"/>
    <w:tmpl w:val="FD76522C"/>
    <w:name w:val="WW8Num22"/>
    <w:lvl w:ilvl="0" w:tplc="5526EC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1AAE6E2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00964"/>
    <w:multiLevelType w:val="hybridMultilevel"/>
    <w:tmpl w:val="ED022D50"/>
    <w:name w:val="WW8Num563"/>
    <w:lvl w:ilvl="0" w:tplc="5986FCA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9407C"/>
    <w:multiLevelType w:val="multilevel"/>
    <w:tmpl w:val="8D14A204"/>
    <w:styleLink w:val="Styl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7BCF09FE"/>
    <w:multiLevelType w:val="multilevel"/>
    <w:tmpl w:val="50F67CD8"/>
    <w:styleLink w:val="Styl4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C2809"/>
    <w:multiLevelType w:val="multilevel"/>
    <w:tmpl w:val="EFCC244C"/>
    <w:styleLink w:val="Sty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 Narrow" w:hAnsi="Arial Narrow"/>
        <w:sz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24"/>
  </w:num>
  <w:num w:numId="4">
    <w:abstractNumId w:val="23"/>
  </w:num>
  <w:num w:numId="5">
    <w:abstractNumId w:val="16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onsecutiveHyphenLimit w:val="1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E92697"/>
    <w:rsid w:val="0000059E"/>
    <w:rsid w:val="000005F5"/>
    <w:rsid w:val="0000159C"/>
    <w:rsid w:val="000028BB"/>
    <w:rsid w:val="00005B27"/>
    <w:rsid w:val="00005D17"/>
    <w:rsid w:val="00005F3D"/>
    <w:rsid w:val="00007017"/>
    <w:rsid w:val="0000734B"/>
    <w:rsid w:val="000110E3"/>
    <w:rsid w:val="00011475"/>
    <w:rsid w:val="00011738"/>
    <w:rsid w:val="000132E1"/>
    <w:rsid w:val="00014716"/>
    <w:rsid w:val="0001481B"/>
    <w:rsid w:val="000157B2"/>
    <w:rsid w:val="000161A9"/>
    <w:rsid w:val="00016DCC"/>
    <w:rsid w:val="000174A1"/>
    <w:rsid w:val="0002078B"/>
    <w:rsid w:val="00021EEB"/>
    <w:rsid w:val="00023848"/>
    <w:rsid w:val="000238F9"/>
    <w:rsid w:val="00024B55"/>
    <w:rsid w:val="000251FB"/>
    <w:rsid w:val="00025382"/>
    <w:rsid w:val="00025FA4"/>
    <w:rsid w:val="000278F1"/>
    <w:rsid w:val="000300ED"/>
    <w:rsid w:val="00030AFA"/>
    <w:rsid w:val="000312C2"/>
    <w:rsid w:val="00031310"/>
    <w:rsid w:val="00031E6D"/>
    <w:rsid w:val="0003210A"/>
    <w:rsid w:val="00032128"/>
    <w:rsid w:val="0003231E"/>
    <w:rsid w:val="00033B19"/>
    <w:rsid w:val="0003680C"/>
    <w:rsid w:val="00037FCB"/>
    <w:rsid w:val="00040E11"/>
    <w:rsid w:val="00041DC9"/>
    <w:rsid w:val="00042163"/>
    <w:rsid w:val="0004245A"/>
    <w:rsid w:val="00042707"/>
    <w:rsid w:val="00042899"/>
    <w:rsid w:val="000428AC"/>
    <w:rsid w:val="000432AC"/>
    <w:rsid w:val="00043D0B"/>
    <w:rsid w:val="000463DD"/>
    <w:rsid w:val="0005129F"/>
    <w:rsid w:val="000516BB"/>
    <w:rsid w:val="00052461"/>
    <w:rsid w:val="00052507"/>
    <w:rsid w:val="0005283F"/>
    <w:rsid w:val="00054C50"/>
    <w:rsid w:val="00055140"/>
    <w:rsid w:val="0005515B"/>
    <w:rsid w:val="00055A5A"/>
    <w:rsid w:val="00056BA1"/>
    <w:rsid w:val="00057E84"/>
    <w:rsid w:val="00061AF4"/>
    <w:rsid w:val="00061D5F"/>
    <w:rsid w:val="0006265D"/>
    <w:rsid w:val="0006323C"/>
    <w:rsid w:val="000637CB"/>
    <w:rsid w:val="000647EF"/>
    <w:rsid w:val="000649FF"/>
    <w:rsid w:val="00064A13"/>
    <w:rsid w:val="00064D4A"/>
    <w:rsid w:val="00065CA8"/>
    <w:rsid w:val="00065FC1"/>
    <w:rsid w:val="0006694F"/>
    <w:rsid w:val="00067B27"/>
    <w:rsid w:val="00070DD7"/>
    <w:rsid w:val="00071179"/>
    <w:rsid w:val="000716A9"/>
    <w:rsid w:val="00072338"/>
    <w:rsid w:val="00072940"/>
    <w:rsid w:val="00073FE3"/>
    <w:rsid w:val="0007567D"/>
    <w:rsid w:val="000759C3"/>
    <w:rsid w:val="00076494"/>
    <w:rsid w:val="000765A2"/>
    <w:rsid w:val="000768B2"/>
    <w:rsid w:val="000806A5"/>
    <w:rsid w:val="000806C9"/>
    <w:rsid w:val="0008434A"/>
    <w:rsid w:val="00086D54"/>
    <w:rsid w:val="00091017"/>
    <w:rsid w:val="00091DCF"/>
    <w:rsid w:val="00092675"/>
    <w:rsid w:val="00092E84"/>
    <w:rsid w:val="00093B33"/>
    <w:rsid w:val="00094002"/>
    <w:rsid w:val="000944B0"/>
    <w:rsid w:val="000A0277"/>
    <w:rsid w:val="000A1103"/>
    <w:rsid w:val="000A11CF"/>
    <w:rsid w:val="000A1CDE"/>
    <w:rsid w:val="000A2D9C"/>
    <w:rsid w:val="000A320B"/>
    <w:rsid w:val="000A35BC"/>
    <w:rsid w:val="000A399B"/>
    <w:rsid w:val="000A5AF8"/>
    <w:rsid w:val="000A5F9D"/>
    <w:rsid w:val="000A6E31"/>
    <w:rsid w:val="000A72C7"/>
    <w:rsid w:val="000A7901"/>
    <w:rsid w:val="000A7B48"/>
    <w:rsid w:val="000B00A1"/>
    <w:rsid w:val="000B0A76"/>
    <w:rsid w:val="000B0DF2"/>
    <w:rsid w:val="000B278D"/>
    <w:rsid w:val="000B35DC"/>
    <w:rsid w:val="000B3F8D"/>
    <w:rsid w:val="000B436A"/>
    <w:rsid w:val="000B5570"/>
    <w:rsid w:val="000B580F"/>
    <w:rsid w:val="000B6987"/>
    <w:rsid w:val="000B7F24"/>
    <w:rsid w:val="000B7F35"/>
    <w:rsid w:val="000C08E0"/>
    <w:rsid w:val="000C0E3A"/>
    <w:rsid w:val="000C165B"/>
    <w:rsid w:val="000C1B5B"/>
    <w:rsid w:val="000C217B"/>
    <w:rsid w:val="000C26C5"/>
    <w:rsid w:val="000C35A2"/>
    <w:rsid w:val="000C35C1"/>
    <w:rsid w:val="000C4A28"/>
    <w:rsid w:val="000C4ADF"/>
    <w:rsid w:val="000C4F4F"/>
    <w:rsid w:val="000C5297"/>
    <w:rsid w:val="000C5E35"/>
    <w:rsid w:val="000C62EB"/>
    <w:rsid w:val="000C64C1"/>
    <w:rsid w:val="000D07DC"/>
    <w:rsid w:val="000D200D"/>
    <w:rsid w:val="000D6745"/>
    <w:rsid w:val="000D6E5C"/>
    <w:rsid w:val="000D7FB9"/>
    <w:rsid w:val="000E06E3"/>
    <w:rsid w:val="000E22B7"/>
    <w:rsid w:val="000E444C"/>
    <w:rsid w:val="000E490B"/>
    <w:rsid w:val="000E5429"/>
    <w:rsid w:val="000E5676"/>
    <w:rsid w:val="000E5F8D"/>
    <w:rsid w:val="000E744B"/>
    <w:rsid w:val="000E784F"/>
    <w:rsid w:val="000F16F1"/>
    <w:rsid w:val="000F3D80"/>
    <w:rsid w:val="000F3EC6"/>
    <w:rsid w:val="000F432A"/>
    <w:rsid w:val="000F47C8"/>
    <w:rsid w:val="000F493E"/>
    <w:rsid w:val="000F7418"/>
    <w:rsid w:val="000F7A4C"/>
    <w:rsid w:val="00100F16"/>
    <w:rsid w:val="0010139D"/>
    <w:rsid w:val="00101708"/>
    <w:rsid w:val="0010185B"/>
    <w:rsid w:val="00101D69"/>
    <w:rsid w:val="00102343"/>
    <w:rsid w:val="00102537"/>
    <w:rsid w:val="00103527"/>
    <w:rsid w:val="001039AC"/>
    <w:rsid w:val="0010401B"/>
    <w:rsid w:val="001058E8"/>
    <w:rsid w:val="00106AC6"/>
    <w:rsid w:val="00112450"/>
    <w:rsid w:val="00113874"/>
    <w:rsid w:val="001143BF"/>
    <w:rsid w:val="00114701"/>
    <w:rsid w:val="00114FD3"/>
    <w:rsid w:val="00116091"/>
    <w:rsid w:val="0011647D"/>
    <w:rsid w:val="00120F98"/>
    <w:rsid w:val="00122152"/>
    <w:rsid w:val="001222A2"/>
    <w:rsid w:val="001222EC"/>
    <w:rsid w:val="0012278D"/>
    <w:rsid w:val="0012298B"/>
    <w:rsid w:val="00124EEE"/>
    <w:rsid w:val="001258ED"/>
    <w:rsid w:val="00126E22"/>
    <w:rsid w:val="00126E99"/>
    <w:rsid w:val="00127D2E"/>
    <w:rsid w:val="00130AF8"/>
    <w:rsid w:val="001314C3"/>
    <w:rsid w:val="001317E8"/>
    <w:rsid w:val="0013235F"/>
    <w:rsid w:val="001325D8"/>
    <w:rsid w:val="0013272F"/>
    <w:rsid w:val="00132991"/>
    <w:rsid w:val="00133578"/>
    <w:rsid w:val="001335BB"/>
    <w:rsid w:val="00133A3A"/>
    <w:rsid w:val="00133A70"/>
    <w:rsid w:val="00134442"/>
    <w:rsid w:val="00135FE3"/>
    <w:rsid w:val="001360A4"/>
    <w:rsid w:val="001367E8"/>
    <w:rsid w:val="00136D07"/>
    <w:rsid w:val="00137CC4"/>
    <w:rsid w:val="00140D62"/>
    <w:rsid w:val="001419E3"/>
    <w:rsid w:val="0014243A"/>
    <w:rsid w:val="00143E4B"/>
    <w:rsid w:val="00144968"/>
    <w:rsid w:val="001467E1"/>
    <w:rsid w:val="001469BD"/>
    <w:rsid w:val="00146BFA"/>
    <w:rsid w:val="00147145"/>
    <w:rsid w:val="0014776D"/>
    <w:rsid w:val="001505C9"/>
    <w:rsid w:val="00150972"/>
    <w:rsid w:val="00150A18"/>
    <w:rsid w:val="00151516"/>
    <w:rsid w:val="001520D9"/>
    <w:rsid w:val="001522C1"/>
    <w:rsid w:val="00152751"/>
    <w:rsid w:val="00152C63"/>
    <w:rsid w:val="00153057"/>
    <w:rsid w:val="001532EA"/>
    <w:rsid w:val="001554AC"/>
    <w:rsid w:val="00155DED"/>
    <w:rsid w:val="00155EEE"/>
    <w:rsid w:val="001560C4"/>
    <w:rsid w:val="00157019"/>
    <w:rsid w:val="0015716B"/>
    <w:rsid w:val="0016310F"/>
    <w:rsid w:val="001671D6"/>
    <w:rsid w:val="00167939"/>
    <w:rsid w:val="00167B7E"/>
    <w:rsid w:val="00170353"/>
    <w:rsid w:val="0017052E"/>
    <w:rsid w:val="001733CA"/>
    <w:rsid w:val="001741DA"/>
    <w:rsid w:val="00175C3E"/>
    <w:rsid w:val="00175F27"/>
    <w:rsid w:val="001815B1"/>
    <w:rsid w:val="001819B0"/>
    <w:rsid w:val="00182A79"/>
    <w:rsid w:val="00183CD1"/>
    <w:rsid w:val="00183DBD"/>
    <w:rsid w:val="00184768"/>
    <w:rsid w:val="00185EA2"/>
    <w:rsid w:val="00186836"/>
    <w:rsid w:val="00187259"/>
    <w:rsid w:val="0019102A"/>
    <w:rsid w:val="00191319"/>
    <w:rsid w:val="00191AC1"/>
    <w:rsid w:val="00192788"/>
    <w:rsid w:val="00192CE2"/>
    <w:rsid w:val="00193530"/>
    <w:rsid w:val="00193B0D"/>
    <w:rsid w:val="00194168"/>
    <w:rsid w:val="00194217"/>
    <w:rsid w:val="00194277"/>
    <w:rsid w:val="0019525C"/>
    <w:rsid w:val="00195856"/>
    <w:rsid w:val="00195CF2"/>
    <w:rsid w:val="001960FA"/>
    <w:rsid w:val="0019733B"/>
    <w:rsid w:val="0019795B"/>
    <w:rsid w:val="001A0A73"/>
    <w:rsid w:val="001A0AAE"/>
    <w:rsid w:val="001A0B75"/>
    <w:rsid w:val="001A0F71"/>
    <w:rsid w:val="001A1FD0"/>
    <w:rsid w:val="001A29CD"/>
    <w:rsid w:val="001A33B9"/>
    <w:rsid w:val="001A3B96"/>
    <w:rsid w:val="001A5ECD"/>
    <w:rsid w:val="001A6769"/>
    <w:rsid w:val="001B0184"/>
    <w:rsid w:val="001B04CB"/>
    <w:rsid w:val="001B16C8"/>
    <w:rsid w:val="001B2294"/>
    <w:rsid w:val="001B2731"/>
    <w:rsid w:val="001B360B"/>
    <w:rsid w:val="001B5BA4"/>
    <w:rsid w:val="001B5F9B"/>
    <w:rsid w:val="001B6329"/>
    <w:rsid w:val="001C0083"/>
    <w:rsid w:val="001C0C94"/>
    <w:rsid w:val="001C19B9"/>
    <w:rsid w:val="001C20DA"/>
    <w:rsid w:val="001C2386"/>
    <w:rsid w:val="001C3D53"/>
    <w:rsid w:val="001C4BED"/>
    <w:rsid w:val="001C4C29"/>
    <w:rsid w:val="001C54BF"/>
    <w:rsid w:val="001C57F4"/>
    <w:rsid w:val="001C6932"/>
    <w:rsid w:val="001C6DC5"/>
    <w:rsid w:val="001C7604"/>
    <w:rsid w:val="001D0AD0"/>
    <w:rsid w:val="001D0EEB"/>
    <w:rsid w:val="001D2021"/>
    <w:rsid w:val="001D41CF"/>
    <w:rsid w:val="001D45C7"/>
    <w:rsid w:val="001D7001"/>
    <w:rsid w:val="001D7871"/>
    <w:rsid w:val="001D7E12"/>
    <w:rsid w:val="001E0F69"/>
    <w:rsid w:val="001E2CDC"/>
    <w:rsid w:val="001E472C"/>
    <w:rsid w:val="001E5E6B"/>
    <w:rsid w:val="001E653D"/>
    <w:rsid w:val="001E6D74"/>
    <w:rsid w:val="001E7E2D"/>
    <w:rsid w:val="001F05B5"/>
    <w:rsid w:val="001F05F0"/>
    <w:rsid w:val="001F1156"/>
    <w:rsid w:val="001F3120"/>
    <w:rsid w:val="001F399B"/>
    <w:rsid w:val="001F3C26"/>
    <w:rsid w:val="001F52C0"/>
    <w:rsid w:val="001F5B89"/>
    <w:rsid w:val="001F7436"/>
    <w:rsid w:val="001F7476"/>
    <w:rsid w:val="001F7F52"/>
    <w:rsid w:val="002003B1"/>
    <w:rsid w:val="00200646"/>
    <w:rsid w:val="00200968"/>
    <w:rsid w:val="0020142A"/>
    <w:rsid w:val="0020175D"/>
    <w:rsid w:val="00201AAB"/>
    <w:rsid w:val="0020211C"/>
    <w:rsid w:val="002042E2"/>
    <w:rsid w:val="00204BCE"/>
    <w:rsid w:val="002058B0"/>
    <w:rsid w:val="00205E70"/>
    <w:rsid w:val="00206974"/>
    <w:rsid w:val="0020790B"/>
    <w:rsid w:val="0021229A"/>
    <w:rsid w:val="0021242A"/>
    <w:rsid w:val="002124C2"/>
    <w:rsid w:val="00212601"/>
    <w:rsid w:val="00212C8D"/>
    <w:rsid w:val="00213879"/>
    <w:rsid w:val="002144A4"/>
    <w:rsid w:val="00214BDF"/>
    <w:rsid w:val="00215772"/>
    <w:rsid w:val="00216F04"/>
    <w:rsid w:val="0021775A"/>
    <w:rsid w:val="0022174A"/>
    <w:rsid w:val="002219E7"/>
    <w:rsid w:val="00221FAE"/>
    <w:rsid w:val="0022296E"/>
    <w:rsid w:val="002277DD"/>
    <w:rsid w:val="002314EE"/>
    <w:rsid w:val="0023248A"/>
    <w:rsid w:val="0023265A"/>
    <w:rsid w:val="0023311B"/>
    <w:rsid w:val="002336B5"/>
    <w:rsid w:val="00233870"/>
    <w:rsid w:val="00234DD2"/>
    <w:rsid w:val="002355DE"/>
    <w:rsid w:val="002402E6"/>
    <w:rsid w:val="0024080B"/>
    <w:rsid w:val="0024124F"/>
    <w:rsid w:val="0024211D"/>
    <w:rsid w:val="002427CF"/>
    <w:rsid w:val="00242D42"/>
    <w:rsid w:val="0024431B"/>
    <w:rsid w:val="00244FB9"/>
    <w:rsid w:val="002453D9"/>
    <w:rsid w:val="00246B10"/>
    <w:rsid w:val="00246B73"/>
    <w:rsid w:val="00246E5E"/>
    <w:rsid w:val="00246F02"/>
    <w:rsid w:val="0025013D"/>
    <w:rsid w:val="0025039C"/>
    <w:rsid w:val="00250A19"/>
    <w:rsid w:val="002512DB"/>
    <w:rsid w:val="00251B13"/>
    <w:rsid w:val="0025288F"/>
    <w:rsid w:val="00254936"/>
    <w:rsid w:val="00256794"/>
    <w:rsid w:val="00262771"/>
    <w:rsid w:val="00263497"/>
    <w:rsid w:val="002644C6"/>
    <w:rsid w:val="00265EAD"/>
    <w:rsid w:val="00267A5E"/>
    <w:rsid w:val="00270187"/>
    <w:rsid w:val="0027245B"/>
    <w:rsid w:val="0027249F"/>
    <w:rsid w:val="0027284F"/>
    <w:rsid w:val="0027294E"/>
    <w:rsid w:val="002737CA"/>
    <w:rsid w:val="00276D75"/>
    <w:rsid w:val="00277EE9"/>
    <w:rsid w:val="00280EEE"/>
    <w:rsid w:val="0028136A"/>
    <w:rsid w:val="00281551"/>
    <w:rsid w:val="00281C00"/>
    <w:rsid w:val="0028219F"/>
    <w:rsid w:val="0028275A"/>
    <w:rsid w:val="00283BAA"/>
    <w:rsid w:val="00284C1E"/>
    <w:rsid w:val="002852C0"/>
    <w:rsid w:val="002855A1"/>
    <w:rsid w:val="00285F17"/>
    <w:rsid w:val="00285F78"/>
    <w:rsid w:val="002869F9"/>
    <w:rsid w:val="00286E9B"/>
    <w:rsid w:val="002906C9"/>
    <w:rsid w:val="00290A66"/>
    <w:rsid w:val="00292431"/>
    <w:rsid w:val="00292ED9"/>
    <w:rsid w:val="0029416F"/>
    <w:rsid w:val="00294455"/>
    <w:rsid w:val="00294BB7"/>
    <w:rsid w:val="00295044"/>
    <w:rsid w:val="00295D20"/>
    <w:rsid w:val="00296F16"/>
    <w:rsid w:val="002A03C5"/>
    <w:rsid w:val="002A1293"/>
    <w:rsid w:val="002A165A"/>
    <w:rsid w:val="002A223D"/>
    <w:rsid w:val="002A2FE9"/>
    <w:rsid w:val="002A311A"/>
    <w:rsid w:val="002A5405"/>
    <w:rsid w:val="002A68C7"/>
    <w:rsid w:val="002B0C92"/>
    <w:rsid w:val="002B15B7"/>
    <w:rsid w:val="002B194D"/>
    <w:rsid w:val="002B1ED5"/>
    <w:rsid w:val="002B1FE7"/>
    <w:rsid w:val="002B2A20"/>
    <w:rsid w:val="002B36EE"/>
    <w:rsid w:val="002B4A37"/>
    <w:rsid w:val="002B5AB9"/>
    <w:rsid w:val="002B5D39"/>
    <w:rsid w:val="002B6641"/>
    <w:rsid w:val="002B6ABD"/>
    <w:rsid w:val="002B70F2"/>
    <w:rsid w:val="002B7492"/>
    <w:rsid w:val="002B7B31"/>
    <w:rsid w:val="002C268E"/>
    <w:rsid w:val="002C3F35"/>
    <w:rsid w:val="002C4B7D"/>
    <w:rsid w:val="002C4B82"/>
    <w:rsid w:val="002C50FF"/>
    <w:rsid w:val="002D025B"/>
    <w:rsid w:val="002D0292"/>
    <w:rsid w:val="002D0AAD"/>
    <w:rsid w:val="002D0F83"/>
    <w:rsid w:val="002D132E"/>
    <w:rsid w:val="002D17DE"/>
    <w:rsid w:val="002D189C"/>
    <w:rsid w:val="002D27AC"/>
    <w:rsid w:val="002D3CF5"/>
    <w:rsid w:val="002D45EA"/>
    <w:rsid w:val="002D50DE"/>
    <w:rsid w:val="002D5A60"/>
    <w:rsid w:val="002D5EB8"/>
    <w:rsid w:val="002D7589"/>
    <w:rsid w:val="002E0641"/>
    <w:rsid w:val="002E0EB5"/>
    <w:rsid w:val="002E18B5"/>
    <w:rsid w:val="002E1A88"/>
    <w:rsid w:val="002E229C"/>
    <w:rsid w:val="002E2606"/>
    <w:rsid w:val="002E26E4"/>
    <w:rsid w:val="002E36B2"/>
    <w:rsid w:val="002E3718"/>
    <w:rsid w:val="002E45F7"/>
    <w:rsid w:val="002E7AB1"/>
    <w:rsid w:val="002F0517"/>
    <w:rsid w:val="002F1E9E"/>
    <w:rsid w:val="002F354E"/>
    <w:rsid w:val="002F50CD"/>
    <w:rsid w:val="002F50EC"/>
    <w:rsid w:val="002F72B2"/>
    <w:rsid w:val="00300D95"/>
    <w:rsid w:val="0030114D"/>
    <w:rsid w:val="003016BB"/>
    <w:rsid w:val="003023BE"/>
    <w:rsid w:val="00303243"/>
    <w:rsid w:val="003053CF"/>
    <w:rsid w:val="0030543D"/>
    <w:rsid w:val="00305E5E"/>
    <w:rsid w:val="00305E84"/>
    <w:rsid w:val="00305F63"/>
    <w:rsid w:val="0030666F"/>
    <w:rsid w:val="0030748C"/>
    <w:rsid w:val="00307B9E"/>
    <w:rsid w:val="00310933"/>
    <w:rsid w:val="00312A87"/>
    <w:rsid w:val="00313519"/>
    <w:rsid w:val="003139DE"/>
    <w:rsid w:val="00314251"/>
    <w:rsid w:val="00314534"/>
    <w:rsid w:val="00315A8C"/>
    <w:rsid w:val="00316F70"/>
    <w:rsid w:val="00317154"/>
    <w:rsid w:val="00317D3A"/>
    <w:rsid w:val="0032036E"/>
    <w:rsid w:val="00320784"/>
    <w:rsid w:val="003235DB"/>
    <w:rsid w:val="00324314"/>
    <w:rsid w:val="0032449B"/>
    <w:rsid w:val="00325018"/>
    <w:rsid w:val="003263CA"/>
    <w:rsid w:val="0032640D"/>
    <w:rsid w:val="003267B4"/>
    <w:rsid w:val="00327D3F"/>
    <w:rsid w:val="00327E97"/>
    <w:rsid w:val="00330538"/>
    <w:rsid w:val="00333A86"/>
    <w:rsid w:val="00334012"/>
    <w:rsid w:val="00334EA8"/>
    <w:rsid w:val="003365A9"/>
    <w:rsid w:val="003366CF"/>
    <w:rsid w:val="00337789"/>
    <w:rsid w:val="00340A28"/>
    <w:rsid w:val="00340E8A"/>
    <w:rsid w:val="003417E4"/>
    <w:rsid w:val="00341F58"/>
    <w:rsid w:val="00342AC5"/>
    <w:rsid w:val="00342CB4"/>
    <w:rsid w:val="003435EE"/>
    <w:rsid w:val="00343A8A"/>
    <w:rsid w:val="003444FF"/>
    <w:rsid w:val="00344934"/>
    <w:rsid w:val="00344F9D"/>
    <w:rsid w:val="003450D4"/>
    <w:rsid w:val="00346A25"/>
    <w:rsid w:val="00347A4B"/>
    <w:rsid w:val="003507CC"/>
    <w:rsid w:val="00350C58"/>
    <w:rsid w:val="00352193"/>
    <w:rsid w:val="00352552"/>
    <w:rsid w:val="00352D3A"/>
    <w:rsid w:val="00352F76"/>
    <w:rsid w:val="0035572E"/>
    <w:rsid w:val="00356D27"/>
    <w:rsid w:val="00356DA3"/>
    <w:rsid w:val="00357622"/>
    <w:rsid w:val="0036005B"/>
    <w:rsid w:val="00360E31"/>
    <w:rsid w:val="0036133F"/>
    <w:rsid w:val="00363073"/>
    <w:rsid w:val="0036398A"/>
    <w:rsid w:val="0036492A"/>
    <w:rsid w:val="00364A6B"/>
    <w:rsid w:val="003651A4"/>
    <w:rsid w:val="0036740C"/>
    <w:rsid w:val="0037212D"/>
    <w:rsid w:val="0037319E"/>
    <w:rsid w:val="003742DD"/>
    <w:rsid w:val="0037638C"/>
    <w:rsid w:val="00376738"/>
    <w:rsid w:val="003806F7"/>
    <w:rsid w:val="00380BDC"/>
    <w:rsid w:val="00380EDA"/>
    <w:rsid w:val="00383040"/>
    <w:rsid w:val="003833E6"/>
    <w:rsid w:val="00383411"/>
    <w:rsid w:val="00383A61"/>
    <w:rsid w:val="00383B11"/>
    <w:rsid w:val="00383C77"/>
    <w:rsid w:val="00385326"/>
    <w:rsid w:val="00385F6F"/>
    <w:rsid w:val="00387415"/>
    <w:rsid w:val="00391DD3"/>
    <w:rsid w:val="00392AEC"/>
    <w:rsid w:val="00393213"/>
    <w:rsid w:val="00393AF3"/>
    <w:rsid w:val="00394B95"/>
    <w:rsid w:val="00395A4B"/>
    <w:rsid w:val="00395F1C"/>
    <w:rsid w:val="00396F63"/>
    <w:rsid w:val="003A0922"/>
    <w:rsid w:val="003A0F12"/>
    <w:rsid w:val="003A1A3C"/>
    <w:rsid w:val="003A2716"/>
    <w:rsid w:val="003A2863"/>
    <w:rsid w:val="003A29E9"/>
    <w:rsid w:val="003A2A34"/>
    <w:rsid w:val="003A36DC"/>
    <w:rsid w:val="003A55B3"/>
    <w:rsid w:val="003A7247"/>
    <w:rsid w:val="003A74CD"/>
    <w:rsid w:val="003A78E0"/>
    <w:rsid w:val="003B1EBE"/>
    <w:rsid w:val="003B21FF"/>
    <w:rsid w:val="003B24B7"/>
    <w:rsid w:val="003B40AA"/>
    <w:rsid w:val="003B4D05"/>
    <w:rsid w:val="003B5EA6"/>
    <w:rsid w:val="003B6432"/>
    <w:rsid w:val="003B65AB"/>
    <w:rsid w:val="003B65E3"/>
    <w:rsid w:val="003B6FFC"/>
    <w:rsid w:val="003C0454"/>
    <w:rsid w:val="003C0969"/>
    <w:rsid w:val="003C0C9C"/>
    <w:rsid w:val="003C1171"/>
    <w:rsid w:val="003C162D"/>
    <w:rsid w:val="003C472B"/>
    <w:rsid w:val="003C540D"/>
    <w:rsid w:val="003C5C36"/>
    <w:rsid w:val="003C7BD2"/>
    <w:rsid w:val="003D0FC4"/>
    <w:rsid w:val="003D12C6"/>
    <w:rsid w:val="003D197B"/>
    <w:rsid w:val="003D1D78"/>
    <w:rsid w:val="003D22C9"/>
    <w:rsid w:val="003D232F"/>
    <w:rsid w:val="003D3B3A"/>
    <w:rsid w:val="003D3CAD"/>
    <w:rsid w:val="003D49A3"/>
    <w:rsid w:val="003D4FD3"/>
    <w:rsid w:val="003E1321"/>
    <w:rsid w:val="003E1A4D"/>
    <w:rsid w:val="003E1F00"/>
    <w:rsid w:val="003E3685"/>
    <w:rsid w:val="003E36CE"/>
    <w:rsid w:val="003E3EF2"/>
    <w:rsid w:val="003E523E"/>
    <w:rsid w:val="003E6040"/>
    <w:rsid w:val="003E7C48"/>
    <w:rsid w:val="003F0439"/>
    <w:rsid w:val="003F060A"/>
    <w:rsid w:val="003F0C42"/>
    <w:rsid w:val="003F11BA"/>
    <w:rsid w:val="003F159C"/>
    <w:rsid w:val="003F199E"/>
    <w:rsid w:val="003F2B24"/>
    <w:rsid w:val="003F3F56"/>
    <w:rsid w:val="003F48CE"/>
    <w:rsid w:val="003F5D39"/>
    <w:rsid w:val="003F6016"/>
    <w:rsid w:val="003F654D"/>
    <w:rsid w:val="003F6DC9"/>
    <w:rsid w:val="003F726D"/>
    <w:rsid w:val="00400DFC"/>
    <w:rsid w:val="0040196C"/>
    <w:rsid w:val="00401FF0"/>
    <w:rsid w:val="00403C8B"/>
    <w:rsid w:val="00404153"/>
    <w:rsid w:val="004042C7"/>
    <w:rsid w:val="004045FC"/>
    <w:rsid w:val="00405C84"/>
    <w:rsid w:val="00405DA5"/>
    <w:rsid w:val="004060E4"/>
    <w:rsid w:val="004069DE"/>
    <w:rsid w:val="0040745F"/>
    <w:rsid w:val="00410394"/>
    <w:rsid w:val="00411EA0"/>
    <w:rsid w:val="00412008"/>
    <w:rsid w:val="004123A1"/>
    <w:rsid w:val="00412E9A"/>
    <w:rsid w:val="0041317E"/>
    <w:rsid w:val="004131CA"/>
    <w:rsid w:val="0041333D"/>
    <w:rsid w:val="00413E96"/>
    <w:rsid w:val="00414752"/>
    <w:rsid w:val="00414B1D"/>
    <w:rsid w:val="00415544"/>
    <w:rsid w:val="00415E9F"/>
    <w:rsid w:val="004206E2"/>
    <w:rsid w:val="004216D4"/>
    <w:rsid w:val="00423094"/>
    <w:rsid w:val="00423AB0"/>
    <w:rsid w:val="004255A7"/>
    <w:rsid w:val="0042686B"/>
    <w:rsid w:val="0042781A"/>
    <w:rsid w:val="00430347"/>
    <w:rsid w:val="0043050F"/>
    <w:rsid w:val="00430A90"/>
    <w:rsid w:val="00431DE2"/>
    <w:rsid w:val="004323A5"/>
    <w:rsid w:val="004325DB"/>
    <w:rsid w:val="0043430F"/>
    <w:rsid w:val="0043552E"/>
    <w:rsid w:val="004368B8"/>
    <w:rsid w:val="00436F47"/>
    <w:rsid w:val="00436F4F"/>
    <w:rsid w:val="00437DB8"/>
    <w:rsid w:val="004402A4"/>
    <w:rsid w:val="00440C9B"/>
    <w:rsid w:val="0044159E"/>
    <w:rsid w:val="004427A6"/>
    <w:rsid w:val="0044280A"/>
    <w:rsid w:val="00442B74"/>
    <w:rsid w:val="00443648"/>
    <w:rsid w:val="00443757"/>
    <w:rsid w:val="0044390F"/>
    <w:rsid w:val="00444C3E"/>
    <w:rsid w:val="00444D8A"/>
    <w:rsid w:val="00444DAD"/>
    <w:rsid w:val="004468E1"/>
    <w:rsid w:val="00446C6A"/>
    <w:rsid w:val="00447355"/>
    <w:rsid w:val="0045099D"/>
    <w:rsid w:val="00450FC3"/>
    <w:rsid w:val="004522FA"/>
    <w:rsid w:val="00453373"/>
    <w:rsid w:val="004533BE"/>
    <w:rsid w:val="0045408D"/>
    <w:rsid w:val="0045478D"/>
    <w:rsid w:val="0045576C"/>
    <w:rsid w:val="004559E8"/>
    <w:rsid w:val="00455DA9"/>
    <w:rsid w:val="0045717F"/>
    <w:rsid w:val="004576B4"/>
    <w:rsid w:val="00457CF4"/>
    <w:rsid w:val="00461928"/>
    <w:rsid w:val="00462D59"/>
    <w:rsid w:val="00462FD1"/>
    <w:rsid w:val="0046430D"/>
    <w:rsid w:val="004667FB"/>
    <w:rsid w:val="00466D48"/>
    <w:rsid w:val="00467E88"/>
    <w:rsid w:val="00470271"/>
    <w:rsid w:val="00470829"/>
    <w:rsid w:val="00470CCE"/>
    <w:rsid w:val="00470D13"/>
    <w:rsid w:val="00473B99"/>
    <w:rsid w:val="00473D3D"/>
    <w:rsid w:val="00473F38"/>
    <w:rsid w:val="004743D1"/>
    <w:rsid w:val="00475362"/>
    <w:rsid w:val="0047582C"/>
    <w:rsid w:val="00475869"/>
    <w:rsid w:val="00475891"/>
    <w:rsid w:val="004765D8"/>
    <w:rsid w:val="00477520"/>
    <w:rsid w:val="00477A66"/>
    <w:rsid w:val="00481DD2"/>
    <w:rsid w:val="004821D1"/>
    <w:rsid w:val="00482DE5"/>
    <w:rsid w:val="00482FC7"/>
    <w:rsid w:val="004838ED"/>
    <w:rsid w:val="00483F6B"/>
    <w:rsid w:val="004840C1"/>
    <w:rsid w:val="00485029"/>
    <w:rsid w:val="004853F7"/>
    <w:rsid w:val="00486EFF"/>
    <w:rsid w:val="0048727E"/>
    <w:rsid w:val="00487979"/>
    <w:rsid w:val="00487E2C"/>
    <w:rsid w:val="00490A18"/>
    <w:rsid w:val="00490F90"/>
    <w:rsid w:val="0049145F"/>
    <w:rsid w:val="004914EB"/>
    <w:rsid w:val="00491FF0"/>
    <w:rsid w:val="00492A56"/>
    <w:rsid w:val="00492DD4"/>
    <w:rsid w:val="00493140"/>
    <w:rsid w:val="004936B9"/>
    <w:rsid w:val="0049450A"/>
    <w:rsid w:val="00495331"/>
    <w:rsid w:val="00495E87"/>
    <w:rsid w:val="00496A51"/>
    <w:rsid w:val="00497150"/>
    <w:rsid w:val="0049750F"/>
    <w:rsid w:val="004976B7"/>
    <w:rsid w:val="00497D5C"/>
    <w:rsid w:val="004A300A"/>
    <w:rsid w:val="004A315C"/>
    <w:rsid w:val="004A3666"/>
    <w:rsid w:val="004A3D23"/>
    <w:rsid w:val="004A44C6"/>
    <w:rsid w:val="004A4547"/>
    <w:rsid w:val="004A4A2B"/>
    <w:rsid w:val="004A7376"/>
    <w:rsid w:val="004A7FA6"/>
    <w:rsid w:val="004B05EB"/>
    <w:rsid w:val="004B2B9E"/>
    <w:rsid w:val="004B3199"/>
    <w:rsid w:val="004B446C"/>
    <w:rsid w:val="004B4BE8"/>
    <w:rsid w:val="004B4C33"/>
    <w:rsid w:val="004B560C"/>
    <w:rsid w:val="004B5A5D"/>
    <w:rsid w:val="004B6F94"/>
    <w:rsid w:val="004B732A"/>
    <w:rsid w:val="004B7C1B"/>
    <w:rsid w:val="004B7CC0"/>
    <w:rsid w:val="004C06F1"/>
    <w:rsid w:val="004C19B8"/>
    <w:rsid w:val="004C2023"/>
    <w:rsid w:val="004C20C9"/>
    <w:rsid w:val="004C3F77"/>
    <w:rsid w:val="004C6022"/>
    <w:rsid w:val="004C616C"/>
    <w:rsid w:val="004C61A2"/>
    <w:rsid w:val="004C6249"/>
    <w:rsid w:val="004D0998"/>
    <w:rsid w:val="004D0C14"/>
    <w:rsid w:val="004D2C07"/>
    <w:rsid w:val="004D4333"/>
    <w:rsid w:val="004D4D96"/>
    <w:rsid w:val="004D520F"/>
    <w:rsid w:val="004D5A50"/>
    <w:rsid w:val="004D5BA7"/>
    <w:rsid w:val="004D77EB"/>
    <w:rsid w:val="004E065F"/>
    <w:rsid w:val="004E06C4"/>
    <w:rsid w:val="004E06FE"/>
    <w:rsid w:val="004E0CA5"/>
    <w:rsid w:val="004E3BF2"/>
    <w:rsid w:val="004E4AE6"/>
    <w:rsid w:val="004E4E6E"/>
    <w:rsid w:val="004E579C"/>
    <w:rsid w:val="004E5979"/>
    <w:rsid w:val="004E62BB"/>
    <w:rsid w:val="004F0DD0"/>
    <w:rsid w:val="004F1346"/>
    <w:rsid w:val="004F1985"/>
    <w:rsid w:val="004F2349"/>
    <w:rsid w:val="004F3D64"/>
    <w:rsid w:val="004F3DA5"/>
    <w:rsid w:val="004F580E"/>
    <w:rsid w:val="00500701"/>
    <w:rsid w:val="00500FEB"/>
    <w:rsid w:val="00501443"/>
    <w:rsid w:val="00501528"/>
    <w:rsid w:val="00502699"/>
    <w:rsid w:val="0050311F"/>
    <w:rsid w:val="005032F5"/>
    <w:rsid w:val="005040A7"/>
    <w:rsid w:val="00504759"/>
    <w:rsid w:val="00504A6E"/>
    <w:rsid w:val="00505D3E"/>
    <w:rsid w:val="005079BB"/>
    <w:rsid w:val="0051177F"/>
    <w:rsid w:val="005130F7"/>
    <w:rsid w:val="005137D7"/>
    <w:rsid w:val="00514831"/>
    <w:rsid w:val="00514E45"/>
    <w:rsid w:val="00515775"/>
    <w:rsid w:val="00515E39"/>
    <w:rsid w:val="00516628"/>
    <w:rsid w:val="00516EA1"/>
    <w:rsid w:val="005177AC"/>
    <w:rsid w:val="00520FD8"/>
    <w:rsid w:val="00520FDB"/>
    <w:rsid w:val="00521B41"/>
    <w:rsid w:val="00522651"/>
    <w:rsid w:val="005232D8"/>
    <w:rsid w:val="0052393B"/>
    <w:rsid w:val="00525150"/>
    <w:rsid w:val="0052651A"/>
    <w:rsid w:val="00526729"/>
    <w:rsid w:val="0053076F"/>
    <w:rsid w:val="005313DA"/>
    <w:rsid w:val="00532459"/>
    <w:rsid w:val="00532841"/>
    <w:rsid w:val="005338A3"/>
    <w:rsid w:val="00533DF6"/>
    <w:rsid w:val="005346EA"/>
    <w:rsid w:val="00534994"/>
    <w:rsid w:val="00535741"/>
    <w:rsid w:val="00535B25"/>
    <w:rsid w:val="00535BA0"/>
    <w:rsid w:val="00535D03"/>
    <w:rsid w:val="00537A42"/>
    <w:rsid w:val="00540B7B"/>
    <w:rsid w:val="00540BDB"/>
    <w:rsid w:val="00540FE9"/>
    <w:rsid w:val="005411BA"/>
    <w:rsid w:val="00541B62"/>
    <w:rsid w:val="005438DB"/>
    <w:rsid w:val="00545BF2"/>
    <w:rsid w:val="00546228"/>
    <w:rsid w:val="00546592"/>
    <w:rsid w:val="00550909"/>
    <w:rsid w:val="00551048"/>
    <w:rsid w:val="00551E2B"/>
    <w:rsid w:val="005522BB"/>
    <w:rsid w:val="005526C3"/>
    <w:rsid w:val="005537DE"/>
    <w:rsid w:val="00554741"/>
    <w:rsid w:val="005547B7"/>
    <w:rsid w:val="00554BE7"/>
    <w:rsid w:val="00554BEA"/>
    <w:rsid w:val="00554C8A"/>
    <w:rsid w:val="00555014"/>
    <w:rsid w:val="00556220"/>
    <w:rsid w:val="005565EF"/>
    <w:rsid w:val="00556939"/>
    <w:rsid w:val="00557395"/>
    <w:rsid w:val="00560270"/>
    <w:rsid w:val="005602AF"/>
    <w:rsid w:val="00560682"/>
    <w:rsid w:val="005607A1"/>
    <w:rsid w:val="005607BA"/>
    <w:rsid w:val="00561D5C"/>
    <w:rsid w:val="00562429"/>
    <w:rsid w:val="005629D3"/>
    <w:rsid w:val="005629E6"/>
    <w:rsid w:val="00562B47"/>
    <w:rsid w:val="005642F3"/>
    <w:rsid w:val="00565510"/>
    <w:rsid w:val="00565C4E"/>
    <w:rsid w:val="00565F87"/>
    <w:rsid w:val="005661C2"/>
    <w:rsid w:val="0056651A"/>
    <w:rsid w:val="00567C14"/>
    <w:rsid w:val="005711A1"/>
    <w:rsid w:val="005723A0"/>
    <w:rsid w:val="0057339D"/>
    <w:rsid w:val="00573D71"/>
    <w:rsid w:val="00574152"/>
    <w:rsid w:val="005748C6"/>
    <w:rsid w:val="00574CC4"/>
    <w:rsid w:val="00576F67"/>
    <w:rsid w:val="0057717D"/>
    <w:rsid w:val="00577E9E"/>
    <w:rsid w:val="0058045E"/>
    <w:rsid w:val="00580E3A"/>
    <w:rsid w:val="00581E12"/>
    <w:rsid w:val="00582767"/>
    <w:rsid w:val="00583065"/>
    <w:rsid w:val="00584613"/>
    <w:rsid w:val="00585241"/>
    <w:rsid w:val="005859BB"/>
    <w:rsid w:val="00586CAB"/>
    <w:rsid w:val="005873F3"/>
    <w:rsid w:val="005904DA"/>
    <w:rsid w:val="00590A2F"/>
    <w:rsid w:val="00590DC7"/>
    <w:rsid w:val="00590EC8"/>
    <w:rsid w:val="00591198"/>
    <w:rsid w:val="00591E4E"/>
    <w:rsid w:val="00592473"/>
    <w:rsid w:val="00592488"/>
    <w:rsid w:val="005924F6"/>
    <w:rsid w:val="005938C4"/>
    <w:rsid w:val="00594CFB"/>
    <w:rsid w:val="00595A38"/>
    <w:rsid w:val="00597472"/>
    <w:rsid w:val="00597866"/>
    <w:rsid w:val="005A0956"/>
    <w:rsid w:val="005A1104"/>
    <w:rsid w:val="005A1B58"/>
    <w:rsid w:val="005A1C6A"/>
    <w:rsid w:val="005A3F56"/>
    <w:rsid w:val="005A4341"/>
    <w:rsid w:val="005A44B6"/>
    <w:rsid w:val="005A450C"/>
    <w:rsid w:val="005A5136"/>
    <w:rsid w:val="005A57E8"/>
    <w:rsid w:val="005A581F"/>
    <w:rsid w:val="005A67CA"/>
    <w:rsid w:val="005A6D96"/>
    <w:rsid w:val="005B3809"/>
    <w:rsid w:val="005B4441"/>
    <w:rsid w:val="005B59A3"/>
    <w:rsid w:val="005B6953"/>
    <w:rsid w:val="005B6FD5"/>
    <w:rsid w:val="005B7CDA"/>
    <w:rsid w:val="005C017E"/>
    <w:rsid w:val="005C1881"/>
    <w:rsid w:val="005C2262"/>
    <w:rsid w:val="005C2644"/>
    <w:rsid w:val="005C4387"/>
    <w:rsid w:val="005C6039"/>
    <w:rsid w:val="005C63BB"/>
    <w:rsid w:val="005C6A23"/>
    <w:rsid w:val="005D02E5"/>
    <w:rsid w:val="005D0BE8"/>
    <w:rsid w:val="005D3502"/>
    <w:rsid w:val="005D37A2"/>
    <w:rsid w:val="005D3CB9"/>
    <w:rsid w:val="005D3FF3"/>
    <w:rsid w:val="005D6590"/>
    <w:rsid w:val="005D6ECF"/>
    <w:rsid w:val="005D7382"/>
    <w:rsid w:val="005D77C5"/>
    <w:rsid w:val="005E0224"/>
    <w:rsid w:val="005E04A1"/>
    <w:rsid w:val="005E13A1"/>
    <w:rsid w:val="005E1A8A"/>
    <w:rsid w:val="005E1CA9"/>
    <w:rsid w:val="005E24A0"/>
    <w:rsid w:val="005E3A16"/>
    <w:rsid w:val="005E3D15"/>
    <w:rsid w:val="005E6E68"/>
    <w:rsid w:val="005E6E9E"/>
    <w:rsid w:val="005E7EC6"/>
    <w:rsid w:val="005F10F4"/>
    <w:rsid w:val="005F1832"/>
    <w:rsid w:val="005F2E80"/>
    <w:rsid w:val="005F411A"/>
    <w:rsid w:val="005F5B75"/>
    <w:rsid w:val="005F609E"/>
    <w:rsid w:val="005F6281"/>
    <w:rsid w:val="005F73C9"/>
    <w:rsid w:val="005F779D"/>
    <w:rsid w:val="005F7846"/>
    <w:rsid w:val="00600ADE"/>
    <w:rsid w:val="00600C7F"/>
    <w:rsid w:val="0060116F"/>
    <w:rsid w:val="006013B7"/>
    <w:rsid w:val="00601729"/>
    <w:rsid w:val="0060178B"/>
    <w:rsid w:val="00602F43"/>
    <w:rsid w:val="00602F58"/>
    <w:rsid w:val="0060499F"/>
    <w:rsid w:val="00605C39"/>
    <w:rsid w:val="00605F96"/>
    <w:rsid w:val="00606703"/>
    <w:rsid w:val="00606E83"/>
    <w:rsid w:val="006074EA"/>
    <w:rsid w:val="00611881"/>
    <w:rsid w:val="00611B12"/>
    <w:rsid w:val="00611F39"/>
    <w:rsid w:val="0061239D"/>
    <w:rsid w:val="006128B5"/>
    <w:rsid w:val="00613A12"/>
    <w:rsid w:val="006145C5"/>
    <w:rsid w:val="00614984"/>
    <w:rsid w:val="00614B8E"/>
    <w:rsid w:val="006164D6"/>
    <w:rsid w:val="006172AA"/>
    <w:rsid w:val="00621CCE"/>
    <w:rsid w:val="006229FA"/>
    <w:rsid w:val="00623B9A"/>
    <w:rsid w:val="00624589"/>
    <w:rsid w:val="00626D4D"/>
    <w:rsid w:val="0062705B"/>
    <w:rsid w:val="006317E6"/>
    <w:rsid w:val="0063256E"/>
    <w:rsid w:val="006325B0"/>
    <w:rsid w:val="00632A31"/>
    <w:rsid w:val="006336C5"/>
    <w:rsid w:val="006344C4"/>
    <w:rsid w:val="00636034"/>
    <w:rsid w:val="006361C4"/>
    <w:rsid w:val="006367DA"/>
    <w:rsid w:val="00640603"/>
    <w:rsid w:val="00640D1F"/>
    <w:rsid w:val="006433B5"/>
    <w:rsid w:val="0064352E"/>
    <w:rsid w:val="006443A2"/>
    <w:rsid w:val="00645F3F"/>
    <w:rsid w:val="0065078C"/>
    <w:rsid w:val="006518A7"/>
    <w:rsid w:val="00651EA3"/>
    <w:rsid w:val="006536B1"/>
    <w:rsid w:val="00653852"/>
    <w:rsid w:val="00654F36"/>
    <w:rsid w:val="006553CB"/>
    <w:rsid w:val="00656268"/>
    <w:rsid w:val="00656460"/>
    <w:rsid w:val="00656599"/>
    <w:rsid w:val="00656729"/>
    <w:rsid w:val="00656FBD"/>
    <w:rsid w:val="0065702B"/>
    <w:rsid w:val="006574E9"/>
    <w:rsid w:val="00657582"/>
    <w:rsid w:val="006575FE"/>
    <w:rsid w:val="00657A5A"/>
    <w:rsid w:val="00660F03"/>
    <w:rsid w:val="0066144C"/>
    <w:rsid w:val="00662902"/>
    <w:rsid w:val="00663748"/>
    <w:rsid w:val="00664697"/>
    <w:rsid w:val="00665857"/>
    <w:rsid w:val="0066602D"/>
    <w:rsid w:val="00666B0E"/>
    <w:rsid w:val="00667504"/>
    <w:rsid w:val="006716D9"/>
    <w:rsid w:val="00671853"/>
    <w:rsid w:val="006722FF"/>
    <w:rsid w:val="006736A7"/>
    <w:rsid w:val="00673BCC"/>
    <w:rsid w:val="00673E09"/>
    <w:rsid w:val="00674886"/>
    <w:rsid w:val="00675359"/>
    <w:rsid w:val="00676372"/>
    <w:rsid w:val="006764C1"/>
    <w:rsid w:val="006765CE"/>
    <w:rsid w:val="00677FB5"/>
    <w:rsid w:val="006802A7"/>
    <w:rsid w:val="006807E5"/>
    <w:rsid w:val="006832CE"/>
    <w:rsid w:val="0068371B"/>
    <w:rsid w:val="006852F2"/>
    <w:rsid w:val="0068589C"/>
    <w:rsid w:val="006858CE"/>
    <w:rsid w:val="00685A29"/>
    <w:rsid w:val="00685ED5"/>
    <w:rsid w:val="00686382"/>
    <w:rsid w:val="006864A7"/>
    <w:rsid w:val="00686A96"/>
    <w:rsid w:val="00687171"/>
    <w:rsid w:val="00690557"/>
    <w:rsid w:val="0069057C"/>
    <w:rsid w:val="006908A5"/>
    <w:rsid w:val="006917FB"/>
    <w:rsid w:val="006917FF"/>
    <w:rsid w:val="00691C32"/>
    <w:rsid w:val="00691C78"/>
    <w:rsid w:val="006923A6"/>
    <w:rsid w:val="006924C7"/>
    <w:rsid w:val="00692CA6"/>
    <w:rsid w:val="0069388B"/>
    <w:rsid w:val="0069513B"/>
    <w:rsid w:val="00695457"/>
    <w:rsid w:val="006968CC"/>
    <w:rsid w:val="006A01C7"/>
    <w:rsid w:val="006A04A7"/>
    <w:rsid w:val="006A163B"/>
    <w:rsid w:val="006A1A0B"/>
    <w:rsid w:val="006A3888"/>
    <w:rsid w:val="006A3ECB"/>
    <w:rsid w:val="006A4BEA"/>
    <w:rsid w:val="006A4DC7"/>
    <w:rsid w:val="006A62AE"/>
    <w:rsid w:val="006A6E35"/>
    <w:rsid w:val="006A6FE1"/>
    <w:rsid w:val="006A717B"/>
    <w:rsid w:val="006A7523"/>
    <w:rsid w:val="006A7F89"/>
    <w:rsid w:val="006B0BD7"/>
    <w:rsid w:val="006B0E47"/>
    <w:rsid w:val="006B10C8"/>
    <w:rsid w:val="006B1283"/>
    <w:rsid w:val="006B17C7"/>
    <w:rsid w:val="006B2975"/>
    <w:rsid w:val="006B2D8B"/>
    <w:rsid w:val="006B38AA"/>
    <w:rsid w:val="006B4B41"/>
    <w:rsid w:val="006B4D00"/>
    <w:rsid w:val="006B705D"/>
    <w:rsid w:val="006B70B8"/>
    <w:rsid w:val="006B78CB"/>
    <w:rsid w:val="006B7B4B"/>
    <w:rsid w:val="006B7C6B"/>
    <w:rsid w:val="006B7ED2"/>
    <w:rsid w:val="006C09FA"/>
    <w:rsid w:val="006C1511"/>
    <w:rsid w:val="006C2218"/>
    <w:rsid w:val="006C246B"/>
    <w:rsid w:val="006C3E88"/>
    <w:rsid w:val="006C4F7D"/>
    <w:rsid w:val="006C5380"/>
    <w:rsid w:val="006C6EC7"/>
    <w:rsid w:val="006C7233"/>
    <w:rsid w:val="006D0DB4"/>
    <w:rsid w:val="006D1769"/>
    <w:rsid w:val="006D4221"/>
    <w:rsid w:val="006D55AB"/>
    <w:rsid w:val="006D631C"/>
    <w:rsid w:val="006D64D8"/>
    <w:rsid w:val="006D6814"/>
    <w:rsid w:val="006D72D3"/>
    <w:rsid w:val="006D7FD5"/>
    <w:rsid w:val="006E09B6"/>
    <w:rsid w:val="006E0A4D"/>
    <w:rsid w:val="006E0AB7"/>
    <w:rsid w:val="006E12FB"/>
    <w:rsid w:val="006E24AD"/>
    <w:rsid w:val="006E56F6"/>
    <w:rsid w:val="006E5893"/>
    <w:rsid w:val="006E60A8"/>
    <w:rsid w:val="006E6568"/>
    <w:rsid w:val="006E78DE"/>
    <w:rsid w:val="006E7A35"/>
    <w:rsid w:val="006F0294"/>
    <w:rsid w:val="006F1AE3"/>
    <w:rsid w:val="006F1E02"/>
    <w:rsid w:val="006F2D97"/>
    <w:rsid w:val="006F3BD2"/>
    <w:rsid w:val="006F4C43"/>
    <w:rsid w:val="006F5271"/>
    <w:rsid w:val="006F5DC5"/>
    <w:rsid w:val="006F6C1D"/>
    <w:rsid w:val="006F70E9"/>
    <w:rsid w:val="00700430"/>
    <w:rsid w:val="00701415"/>
    <w:rsid w:val="00701A76"/>
    <w:rsid w:val="007021F3"/>
    <w:rsid w:val="00702289"/>
    <w:rsid w:val="00702328"/>
    <w:rsid w:val="00703439"/>
    <w:rsid w:val="007040D0"/>
    <w:rsid w:val="007046F9"/>
    <w:rsid w:val="007059CC"/>
    <w:rsid w:val="00705E45"/>
    <w:rsid w:val="00706095"/>
    <w:rsid w:val="00711222"/>
    <w:rsid w:val="007115BD"/>
    <w:rsid w:val="00711B5A"/>
    <w:rsid w:val="00712C7A"/>
    <w:rsid w:val="0071310B"/>
    <w:rsid w:val="00714A0A"/>
    <w:rsid w:val="00714BEE"/>
    <w:rsid w:val="007155A3"/>
    <w:rsid w:val="00717614"/>
    <w:rsid w:val="007200C3"/>
    <w:rsid w:val="00720264"/>
    <w:rsid w:val="00722460"/>
    <w:rsid w:val="0072277A"/>
    <w:rsid w:val="00724826"/>
    <w:rsid w:val="007259EB"/>
    <w:rsid w:val="00725BF4"/>
    <w:rsid w:val="007301C0"/>
    <w:rsid w:val="00733036"/>
    <w:rsid w:val="00734AA6"/>
    <w:rsid w:val="00734AAA"/>
    <w:rsid w:val="00734D29"/>
    <w:rsid w:val="00735A4B"/>
    <w:rsid w:val="007363C6"/>
    <w:rsid w:val="00740098"/>
    <w:rsid w:val="0074219D"/>
    <w:rsid w:val="007429C6"/>
    <w:rsid w:val="0074357E"/>
    <w:rsid w:val="007445B1"/>
    <w:rsid w:val="00745486"/>
    <w:rsid w:val="007454B2"/>
    <w:rsid w:val="0074554E"/>
    <w:rsid w:val="0074564D"/>
    <w:rsid w:val="007461DC"/>
    <w:rsid w:val="007527D6"/>
    <w:rsid w:val="00752A3D"/>
    <w:rsid w:val="00753409"/>
    <w:rsid w:val="007534DC"/>
    <w:rsid w:val="00753B33"/>
    <w:rsid w:val="007541FD"/>
    <w:rsid w:val="007544BD"/>
    <w:rsid w:val="0075520D"/>
    <w:rsid w:val="00755907"/>
    <w:rsid w:val="0075598B"/>
    <w:rsid w:val="00755C8C"/>
    <w:rsid w:val="00756895"/>
    <w:rsid w:val="007568A8"/>
    <w:rsid w:val="00757EF8"/>
    <w:rsid w:val="00761277"/>
    <w:rsid w:val="00761506"/>
    <w:rsid w:val="00761589"/>
    <w:rsid w:val="0076223F"/>
    <w:rsid w:val="00762299"/>
    <w:rsid w:val="00763380"/>
    <w:rsid w:val="00764293"/>
    <w:rsid w:val="00764761"/>
    <w:rsid w:val="007658D0"/>
    <w:rsid w:val="00766076"/>
    <w:rsid w:val="007660F9"/>
    <w:rsid w:val="00766B44"/>
    <w:rsid w:val="00767412"/>
    <w:rsid w:val="00770A30"/>
    <w:rsid w:val="007715F7"/>
    <w:rsid w:val="00772009"/>
    <w:rsid w:val="007722E0"/>
    <w:rsid w:val="0077247A"/>
    <w:rsid w:val="00772C4A"/>
    <w:rsid w:val="00772D34"/>
    <w:rsid w:val="007733F9"/>
    <w:rsid w:val="00773EC6"/>
    <w:rsid w:val="0077534F"/>
    <w:rsid w:val="00776A7A"/>
    <w:rsid w:val="00776D0B"/>
    <w:rsid w:val="007807C3"/>
    <w:rsid w:val="00781979"/>
    <w:rsid w:val="007829F8"/>
    <w:rsid w:val="00782CE6"/>
    <w:rsid w:val="007833FC"/>
    <w:rsid w:val="00784A21"/>
    <w:rsid w:val="00784B13"/>
    <w:rsid w:val="00784C6D"/>
    <w:rsid w:val="00784FFA"/>
    <w:rsid w:val="0078530B"/>
    <w:rsid w:val="0078598B"/>
    <w:rsid w:val="007859EE"/>
    <w:rsid w:val="00786783"/>
    <w:rsid w:val="007876E9"/>
    <w:rsid w:val="00787983"/>
    <w:rsid w:val="007902EB"/>
    <w:rsid w:val="0079046E"/>
    <w:rsid w:val="0079060D"/>
    <w:rsid w:val="00790EAB"/>
    <w:rsid w:val="00792402"/>
    <w:rsid w:val="007930EA"/>
    <w:rsid w:val="007935BE"/>
    <w:rsid w:val="007946EC"/>
    <w:rsid w:val="00795C84"/>
    <w:rsid w:val="00795CE5"/>
    <w:rsid w:val="00796C0F"/>
    <w:rsid w:val="00797F42"/>
    <w:rsid w:val="007A082D"/>
    <w:rsid w:val="007A0F32"/>
    <w:rsid w:val="007A15D8"/>
    <w:rsid w:val="007A1D98"/>
    <w:rsid w:val="007A223B"/>
    <w:rsid w:val="007A2B33"/>
    <w:rsid w:val="007A435C"/>
    <w:rsid w:val="007A485C"/>
    <w:rsid w:val="007A5036"/>
    <w:rsid w:val="007A5121"/>
    <w:rsid w:val="007A63B2"/>
    <w:rsid w:val="007A7B8E"/>
    <w:rsid w:val="007A7B9C"/>
    <w:rsid w:val="007A7D31"/>
    <w:rsid w:val="007A7F64"/>
    <w:rsid w:val="007B0D1F"/>
    <w:rsid w:val="007B2B5E"/>
    <w:rsid w:val="007B30AF"/>
    <w:rsid w:val="007B35AA"/>
    <w:rsid w:val="007B3CAD"/>
    <w:rsid w:val="007B3DF2"/>
    <w:rsid w:val="007B4255"/>
    <w:rsid w:val="007B4B1A"/>
    <w:rsid w:val="007B4CF4"/>
    <w:rsid w:val="007B4DF0"/>
    <w:rsid w:val="007B5C87"/>
    <w:rsid w:val="007B6922"/>
    <w:rsid w:val="007B6BF7"/>
    <w:rsid w:val="007B7B81"/>
    <w:rsid w:val="007C1058"/>
    <w:rsid w:val="007C155B"/>
    <w:rsid w:val="007C1A2B"/>
    <w:rsid w:val="007C2B9E"/>
    <w:rsid w:val="007C45E3"/>
    <w:rsid w:val="007C49E6"/>
    <w:rsid w:val="007C4AEF"/>
    <w:rsid w:val="007C5518"/>
    <w:rsid w:val="007C5827"/>
    <w:rsid w:val="007C5B5F"/>
    <w:rsid w:val="007C5E67"/>
    <w:rsid w:val="007C6F0E"/>
    <w:rsid w:val="007C723D"/>
    <w:rsid w:val="007D0281"/>
    <w:rsid w:val="007D136A"/>
    <w:rsid w:val="007D1CF8"/>
    <w:rsid w:val="007D219C"/>
    <w:rsid w:val="007D35EA"/>
    <w:rsid w:val="007D3E13"/>
    <w:rsid w:val="007D4141"/>
    <w:rsid w:val="007D63DB"/>
    <w:rsid w:val="007D6ABB"/>
    <w:rsid w:val="007D721B"/>
    <w:rsid w:val="007E0149"/>
    <w:rsid w:val="007E2F7A"/>
    <w:rsid w:val="007E353B"/>
    <w:rsid w:val="007E391E"/>
    <w:rsid w:val="007E46E8"/>
    <w:rsid w:val="007E4E9B"/>
    <w:rsid w:val="007E5423"/>
    <w:rsid w:val="007E6723"/>
    <w:rsid w:val="007E6978"/>
    <w:rsid w:val="007E6FD4"/>
    <w:rsid w:val="007E75D9"/>
    <w:rsid w:val="007E7F69"/>
    <w:rsid w:val="007F01C0"/>
    <w:rsid w:val="007F045F"/>
    <w:rsid w:val="007F1BDC"/>
    <w:rsid w:val="007F2282"/>
    <w:rsid w:val="007F2E7B"/>
    <w:rsid w:val="007F3233"/>
    <w:rsid w:val="007F37E3"/>
    <w:rsid w:val="007F3A21"/>
    <w:rsid w:val="007F4DD5"/>
    <w:rsid w:val="007F4E55"/>
    <w:rsid w:val="007F6294"/>
    <w:rsid w:val="007F685B"/>
    <w:rsid w:val="007F7233"/>
    <w:rsid w:val="007F7A2C"/>
    <w:rsid w:val="0080020D"/>
    <w:rsid w:val="008027A7"/>
    <w:rsid w:val="00802AD0"/>
    <w:rsid w:val="00802D97"/>
    <w:rsid w:val="00803DBA"/>
    <w:rsid w:val="00804447"/>
    <w:rsid w:val="00804950"/>
    <w:rsid w:val="00804EE6"/>
    <w:rsid w:val="0080591C"/>
    <w:rsid w:val="0080655B"/>
    <w:rsid w:val="00806C7E"/>
    <w:rsid w:val="0080730E"/>
    <w:rsid w:val="00811EF8"/>
    <w:rsid w:val="008127D6"/>
    <w:rsid w:val="0081297B"/>
    <w:rsid w:val="00813038"/>
    <w:rsid w:val="0081310F"/>
    <w:rsid w:val="00814306"/>
    <w:rsid w:val="008148B5"/>
    <w:rsid w:val="00815198"/>
    <w:rsid w:val="00815CB4"/>
    <w:rsid w:val="0081647F"/>
    <w:rsid w:val="00816BDE"/>
    <w:rsid w:val="00817CD3"/>
    <w:rsid w:val="00817FD1"/>
    <w:rsid w:val="00821825"/>
    <w:rsid w:val="00821FD3"/>
    <w:rsid w:val="0082445E"/>
    <w:rsid w:val="00824F0D"/>
    <w:rsid w:val="00824FD8"/>
    <w:rsid w:val="008269ED"/>
    <w:rsid w:val="008270F7"/>
    <w:rsid w:val="0083007B"/>
    <w:rsid w:val="00830F2A"/>
    <w:rsid w:val="00832873"/>
    <w:rsid w:val="00832F69"/>
    <w:rsid w:val="008340E5"/>
    <w:rsid w:val="008342B7"/>
    <w:rsid w:val="008362C1"/>
    <w:rsid w:val="00836875"/>
    <w:rsid w:val="00842753"/>
    <w:rsid w:val="00844327"/>
    <w:rsid w:val="008474B5"/>
    <w:rsid w:val="00847E02"/>
    <w:rsid w:val="0085034F"/>
    <w:rsid w:val="00850927"/>
    <w:rsid w:val="0085160F"/>
    <w:rsid w:val="00851A9C"/>
    <w:rsid w:val="00851FA7"/>
    <w:rsid w:val="00853C98"/>
    <w:rsid w:val="008545AE"/>
    <w:rsid w:val="00854791"/>
    <w:rsid w:val="0085528F"/>
    <w:rsid w:val="00857300"/>
    <w:rsid w:val="00860643"/>
    <w:rsid w:val="00862739"/>
    <w:rsid w:val="00863306"/>
    <w:rsid w:val="00863B10"/>
    <w:rsid w:val="008651C2"/>
    <w:rsid w:val="008660F0"/>
    <w:rsid w:val="00870081"/>
    <w:rsid w:val="008700C9"/>
    <w:rsid w:val="008712C5"/>
    <w:rsid w:val="0087132B"/>
    <w:rsid w:val="00871530"/>
    <w:rsid w:val="00872643"/>
    <w:rsid w:val="00876508"/>
    <w:rsid w:val="00876615"/>
    <w:rsid w:val="00880A1C"/>
    <w:rsid w:val="00880B7F"/>
    <w:rsid w:val="00881452"/>
    <w:rsid w:val="008826E7"/>
    <w:rsid w:val="008833C5"/>
    <w:rsid w:val="0088363F"/>
    <w:rsid w:val="00883C31"/>
    <w:rsid w:val="00883E2C"/>
    <w:rsid w:val="0088404A"/>
    <w:rsid w:val="008844F8"/>
    <w:rsid w:val="00884863"/>
    <w:rsid w:val="0088522B"/>
    <w:rsid w:val="0088549C"/>
    <w:rsid w:val="008854DD"/>
    <w:rsid w:val="00885D74"/>
    <w:rsid w:val="00886606"/>
    <w:rsid w:val="00886EB4"/>
    <w:rsid w:val="0088713D"/>
    <w:rsid w:val="00887A83"/>
    <w:rsid w:val="0089056B"/>
    <w:rsid w:val="00891974"/>
    <w:rsid w:val="00891C8D"/>
    <w:rsid w:val="0089213C"/>
    <w:rsid w:val="008929F2"/>
    <w:rsid w:val="00893007"/>
    <w:rsid w:val="008933B6"/>
    <w:rsid w:val="008944E7"/>
    <w:rsid w:val="00894C34"/>
    <w:rsid w:val="00894E9A"/>
    <w:rsid w:val="00894F36"/>
    <w:rsid w:val="008952B0"/>
    <w:rsid w:val="00897101"/>
    <w:rsid w:val="00897948"/>
    <w:rsid w:val="008A0231"/>
    <w:rsid w:val="008A07A7"/>
    <w:rsid w:val="008A0CD5"/>
    <w:rsid w:val="008A12D3"/>
    <w:rsid w:val="008A2418"/>
    <w:rsid w:val="008A24FE"/>
    <w:rsid w:val="008A2B43"/>
    <w:rsid w:val="008A2C4A"/>
    <w:rsid w:val="008A30D2"/>
    <w:rsid w:val="008A3AD7"/>
    <w:rsid w:val="008A5A9A"/>
    <w:rsid w:val="008A5BC5"/>
    <w:rsid w:val="008A675A"/>
    <w:rsid w:val="008A6807"/>
    <w:rsid w:val="008B097E"/>
    <w:rsid w:val="008B0FDE"/>
    <w:rsid w:val="008B126C"/>
    <w:rsid w:val="008B22D8"/>
    <w:rsid w:val="008B2F73"/>
    <w:rsid w:val="008B399D"/>
    <w:rsid w:val="008B7CDC"/>
    <w:rsid w:val="008C0796"/>
    <w:rsid w:val="008C1A74"/>
    <w:rsid w:val="008C1B75"/>
    <w:rsid w:val="008C1CBB"/>
    <w:rsid w:val="008C28DA"/>
    <w:rsid w:val="008C29FE"/>
    <w:rsid w:val="008C3745"/>
    <w:rsid w:val="008C45AC"/>
    <w:rsid w:val="008C4D9D"/>
    <w:rsid w:val="008C51E8"/>
    <w:rsid w:val="008C576C"/>
    <w:rsid w:val="008C64C6"/>
    <w:rsid w:val="008D0AD3"/>
    <w:rsid w:val="008D145B"/>
    <w:rsid w:val="008D1F0B"/>
    <w:rsid w:val="008D34CE"/>
    <w:rsid w:val="008D4E3E"/>
    <w:rsid w:val="008D7C90"/>
    <w:rsid w:val="008E01E0"/>
    <w:rsid w:val="008E1900"/>
    <w:rsid w:val="008E2461"/>
    <w:rsid w:val="008E2D25"/>
    <w:rsid w:val="008E300B"/>
    <w:rsid w:val="008E3369"/>
    <w:rsid w:val="008E39F7"/>
    <w:rsid w:val="008E51FB"/>
    <w:rsid w:val="008E5EF6"/>
    <w:rsid w:val="008E5F2C"/>
    <w:rsid w:val="008E6C79"/>
    <w:rsid w:val="008F08B1"/>
    <w:rsid w:val="008F09A9"/>
    <w:rsid w:val="008F0F16"/>
    <w:rsid w:val="008F628A"/>
    <w:rsid w:val="008F62F1"/>
    <w:rsid w:val="008F7591"/>
    <w:rsid w:val="008F7EB5"/>
    <w:rsid w:val="0090027A"/>
    <w:rsid w:val="00900A02"/>
    <w:rsid w:val="0090248B"/>
    <w:rsid w:val="00902775"/>
    <w:rsid w:val="00902ED4"/>
    <w:rsid w:val="009034D2"/>
    <w:rsid w:val="009073F5"/>
    <w:rsid w:val="00907D00"/>
    <w:rsid w:val="009106A1"/>
    <w:rsid w:val="00910BCF"/>
    <w:rsid w:val="00910F44"/>
    <w:rsid w:val="00911318"/>
    <w:rsid w:val="00913F75"/>
    <w:rsid w:val="00916010"/>
    <w:rsid w:val="00916D78"/>
    <w:rsid w:val="00916DE0"/>
    <w:rsid w:val="0092184F"/>
    <w:rsid w:val="0092311E"/>
    <w:rsid w:val="0092465B"/>
    <w:rsid w:val="00924BD1"/>
    <w:rsid w:val="00924D9A"/>
    <w:rsid w:val="00925315"/>
    <w:rsid w:val="00925AB5"/>
    <w:rsid w:val="00926159"/>
    <w:rsid w:val="0092739D"/>
    <w:rsid w:val="00927C33"/>
    <w:rsid w:val="00927FB3"/>
    <w:rsid w:val="00931F1A"/>
    <w:rsid w:val="009329EB"/>
    <w:rsid w:val="00934386"/>
    <w:rsid w:val="00934CA6"/>
    <w:rsid w:val="009360CE"/>
    <w:rsid w:val="0093649B"/>
    <w:rsid w:val="00936625"/>
    <w:rsid w:val="00936E00"/>
    <w:rsid w:val="00937E14"/>
    <w:rsid w:val="00941ADD"/>
    <w:rsid w:val="00941D56"/>
    <w:rsid w:val="00941EFD"/>
    <w:rsid w:val="0094588F"/>
    <w:rsid w:val="00945DB7"/>
    <w:rsid w:val="00945FF9"/>
    <w:rsid w:val="00946252"/>
    <w:rsid w:val="00947FF1"/>
    <w:rsid w:val="009501D5"/>
    <w:rsid w:val="00951B37"/>
    <w:rsid w:val="0095256B"/>
    <w:rsid w:val="00953B5F"/>
    <w:rsid w:val="00953C37"/>
    <w:rsid w:val="00953F71"/>
    <w:rsid w:val="009540F0"/>
    <w:rsid w:val="009541E2"/>
    <w:rsid w:val="009543BE"/>
    <w:rsid w:val="009547A2"/>
    <w:rsid w:val="00955523"/>
    <w:rsid w:val="009567A9"/>
    <w:rsid w:val="0095756E"/>
    <w:rsid w:val="00960677"/>
    <w:rsid w:val="0096072E"/>
    <w:rsid w:val="00960A1D"/>
    <w:rsid w:val="00960EAF"/>
    <w:rsid w:val="00961160"/>
    <w:rsid w:val="00961293"/>
    <w:rsid w:val="00961A9F"/>
    <w:rsid w:val="009629AE"/>
    <w:rsid w:val="009646CF"/>
    <w:rsid w:val="0096599C"/>
    <w:rsid w:val="00966963"/>
    <w:rsid w:val="00966A9A"/>
    <w:rsid w:val="00966D96"/>
    <w:rsid w:val="00967DCC"/>
    <w:rsid w:val="009705B2"/>
    <w:rsid w:val="00970D0B"/>
    <w:rsid w:val="00970D2F"/>
    <w:rsid w:val="0097148A"/>
    <w:rsid w:val="009749FC"/>
    <w:rsid w:val="00974C29"/>
    <w:rsid w:val="00975F95"/>
    <w:rsid w:val="00976671"/>
    <w:rsid w:val="009767D2"/>
    <w:rsid w:val="00976F97"/>
    <w:rsid w:val="009770E9"/>
    <w:rsid w:val="0098035F"/>
    <w:rsid w:val="00981DF9"/>
    <w:rsid w:val="009836C6"/>
    <w:rsid w:val="00983F8A"/>
    <w:rsid w:val="00984517"/>
    <w:rsid w:val="00984B94"/>
    <w:rsid w:val="00985CFA"/>
    <w:rsid w:val="00987205"/>
    <w:rsid w:val="00987296"/>
    <w:rsid w:val="00987C52"/>
    <w:rsid w:val="009900A8"/>
    <w:rsid w:val="0099124B"/>
    <w:rsid w:val="00991856"/>
    <w:rsid w:val="00992F81"/>
    <w:rsid w:val="00993F8F"/>
    <w:rsid w:val="00994696"/>
    <w:rsid w:val="0099578B"/>
    <w:rsid w:val="00995A20"/>
    <w:rsid w:val="00996A6D"/>
    <w:rsid w:val="009971B0"/>
    <w:rsid w:val="00997587"/>
    <w:rsid w:val="00997615"/>
    <w:rsid w:val="009A1439"/>
    <w:rsid w:val="009A2642"/>
    <w:rsid w:val="009A2BE9"/>
    <w:rsid w:val="009A3003"/>
    <w:rsid w:val="009A49CF"/>
    <w:rsid w:val="009A5241"/>
    <w:rsid w:val="009A59E5"/>
    <w:rsid w:val="009A6BE2"/>
    <w:rsid w:val="009A6C57"/>
    <w:rsid w:val="009A75DD"/>
    <w:rsid w:val="009A7808"/>
    <w:rsid w:val="009A7847"/>
    <w:rsid w:val="009B0D3C"/>
    <w:rsid w:val="009B15AC"/>
    <w:rsid w:val="009B18A3"/>
    <w:rsid w:val="009B2A5B"/>
    <w:rsid w:val="009B2E0E"/>
    <w:rsid w:val="009B34AC"/>
    <w:rsid w:val="009B36C9"/>
    <w:rsid w:val="009B3C23"/>
    <w:rsid w:val="009B52FD"/>
    <w:rsid w:val="009B5C6A"/>
    <w:rsid w:val="009B647C"/>
    <w:rsid w:val="009B6653"/>
    <w:rsid w:val="009B68E7"/>
    <w:rsid w:val="009C3719"/>
    <w:rsid w:val="009C4C69"/>
    <w:rsid w:val="009C51FA"/>
    <w:rsid w:val="009C5334"/>
    <w:rsid w:val="009C586E"/>
    <w:rsid w:val="009C5EE0"/>
    <w:rsid w:val="009C6C93"/>
    <w:rsid w:val="009C6EB5"/>
    <w:rsid w:val="009C7A89"/>
    <w:rsid w:val="009C7AB1"/>
    <w:rsid w:val="009D0BA8"/>
    <w:rsid w:val="009D0F32"/>
    <w:rsid w:val="009D0F91"/>
    <w:rsid w:val="009D1114"/>
    <w:rsid w:val="009D19F9"/>
    <w:rsid w:val="009D20B5"/>
    <w:rsid w:val="009D22F7"/>
    <w:rsid w:val="009D2EA7"/>
    <w:rsid w:val="009D3134"/>
    <w:rsid w:val="009D437E"/>
    <w:rsid w:val="009D4C48"/>
    <w:rsid w:val="009D6650"/>
    <w:rsid w:val="009D688B"/>
    <w:rsid w:val="009D692B"/>
    <w:rsid w:val="009D6E0E"/>
    <w:rsid w:val="009D7A16"/>
    <w:rsid w:val="009E01C1"/>
    <w:rsid w:val="009E0915"/>
    <w:rsid w:val="009E1EBF"/>
    <w:rsid w:val="009E1F2E"/>
    <w:rsid w:val="009E2509"/>
    <w:rsid w:val="009E3337"/>
    <w:rsid w:val="009E3374"/>
    <w:rsid w:val="009E4A9F"/>
    <w:rsid w:val="009E5B51"/>
    <w:rsid w:val="009E7226"/>
    <w:rsid w:val="009E7959"/>
    <w:rsid w:val="009E7A00"/>
    <w:rsid w:val="009E7BF8"/>
    <w:rsid w:val="009F0445"/>
    <w:rsid w:val="009F078F"/>
    <w:rsid w:val="009F17A7"/>
    <w:rsid w:val="009F1BAE"/>
    <w:rsid w:val="009F26EB"/>
    <w:rsid w:val="009F2CD0"/>
    <w:rsid w:val="009F40BD"/>
    <w:rsid w:val="009F448E"/>
    <w:rsid w:val="009F4BCD"/>
    <w:rsid w:val="009F59FF"/>
    <w:rsid w:val="009F6803"/>
    <w:rsid w:val="009F683E"/>
    <w:rsid w:val="009F6B37"/>
    <w:rsid w:val="009F75A1"/>
    <w:rsid w:val="009F7859"/>
    <w:rsid w:val="009F7D08"/>
    <w:rsid w:val="00A00366"/>
    <w:rsid w:val="00A004E4"/>
    <w:rsid w:val="00A00A3E"/>
    <w:rsid w:val="00A00EDA"/>
    <w:rsid w:val="00A02AA9"/>
    <w:rsid w:val="00A03175"/>
    <w:rsid w:val="00A03A00"/>
    <w:rsid w:val="00A04CA2"/>
    <w:rsid w:val="00A073CA"/>
    <w:rsid w:val="00A07C64"/>
    <w:rsid w:val="00A07C85"/>
    <w:rsid w:val="00A108CB"/>
    <w:rsid w:val="00A10941"/>
    <w:rsid w:val="00A1177B"/>
    <w:rsid w:val="00A11850"/>
    <w:rsid w:val="00A13730"/>
    <w:rsid w:val="00A142DE"/>
    <w:rsid w:val="00A14338"/>
    <w:rsid w:val="00A14847"/>
    <w:rsid w:val="00A21F6B"/>
    <w:rsid w:val="00A25FD6"/>
    <w:rsid w:val="00A264BC"/>
    <w:rsid w:val="00A26558"/>
    <w:rsid w:val="00A26865"/>
    <w:rsid w:val="00A272BD"/>
    <w:rsid w:val="00A31659"/>
    <w:rsid w:val="00A31D79"/>
    <w:rsid w:val="00A329ED"/>
    <w:rsid w:val="00A32FC5"/>
    <w:rsid w:val="00A35D46"/>
    <w:rsid w:val="00A360B1"/>
    <w:rsid w:val="00A36574"/>
    <w:rsid w:val="00A36667"/>
    <w:rsid w:val="00A4089F"/>
    <w:rsid w:val="00A40DA4"/>
    <w:rsid w:val="00A417D5"/>
    <w:rsid w:val="00A4276F"/>
    <w:rsid w:val="00A428B0"/>
    <w:rsid w:val="00A4319C"/>
    <w:rsid w:val="00A44C56"/>
    <w:rsid w:val="00A45A7D"/>
    <w:rsid w:val="00A45D76"/>
    <w:rsid w:val="00A4675B"/>
    <w:rsid w:val="00A46BD9"/>
    <w:rsid w:val="00A47097"/>
    <w:rsid w:val="00A47303"/>
    <w:rsid w:val="00A478A5"/>
    <w:rsid w:val="00A50015"/>
    <w:rsid w:val="00A50A1B"/>
    <w:rsid w:val="00A50ADA"/>
    <w:rsid w:val="00A50FBE"/>
    <w:rsid w:val="00A526A1"/>
    <w:rsid w:val="00A534E8"/>
    <w:rsid w:val="00A54D4E"/>
    <w:rsid w:val="00A55336"/>
    <w:rsid w:val="00A55619"/>
    <w:rsid w:val="00A55AE6"/>
    <w:rsid w:val="00A55EB1"/>
    <w:rsid w:val="00A56039"/>
    <w:rsid w:val="00A56294"/>
    <w:rsid w:val="00A57170"/>
    <w:rsid w:val="00A606A6"/>
    <w:rsid w:val="00A607FE"/>
    <w:rsid w:val="00A6166A"/>
    <w:rsid w:val="00A61D3D"/>
    <w:rsid w:val="00A623D0"/>
    <w:rsid w:val="00A640EC"/>
    <w:rsid w:val="00A64378"/>
    <w:rsid w:val="00A674F4"/>
    <w:rsid w:val="00A67C44"/>
    <w:rsid w:val="00A67E7E"/>
    <w:rsid w:val="00A70595"/>
    <w:rsid w:val="00A708E4"/>
    <w:rsid w:val="00A710AB"/>
    <w:rsid w:val="00A71972"/>
    <w:rsid w:val="00A72465"/>
    <w:rsid w:val="00A72608"/>
    <w:rsid w:val="00A735B5"/>
    <w:rsid w:val="00A73E99"/>
    <w:rsid w:val="00A74988"/>
    <w:rsid w:val="00A74FFA"/>
    <w:rsid w:val="00A752C1"/>
    <w:rsid w:val="00A75772"/>
    <w:rsid w:val="00A759EA"/>
    <w:rsid w:val="00A77114"/>
    <w:rsid w:val="00A774AC"/>
    <w:rsid w:val="00A7754B"/>
    <w:rsid w:val="00A777CF"/>
    <w:rsid w:val="00A8001B"/>
    <w:rsid w:val="00A816E6"/>
    <w:rsid w:val="00A82A74"/>
    <w:rsid w:val="00A82F83"/>
    <w:rsid w:val="00A83239"/>
    <w:rsid w:val="00A836FC"/>
    <w:rsid w:val="00A84E59"/>
    <w:rsid w:val="00A84F98"/>
    <w:rsid w:val="00A85A4D"/>
    <w:rsid w:val="00A85BB1"/>
    <w:rsid w:val="00A85BB3"/>
    <w:rsid w:val="00A8663C"/>
    <w:rsid w:val="00A8738B"/>
    <w:rsid w:val="00A8742C"/>
    <w:rsid w:val="00A90002"/>
    <w:rsid w:val="00A90367"/>
    <w:rsid w:val="00A908DA"/>
    <w:rsid w:val="00A91516"/>
    <w:rsid w:val="00A925F2"/>
    <w:rsid w:val="00A92A97"/>
    <w:rsid w:val="00A92BE4"/>
    <w:rsid w:val="00A9372D"/>
    <w:rsid w:val="00A93D6E"/>
    <w:rsid w:val="00A93FB2"/>
    <w:rsid w:val="00A94290"/>
    <w:rsid w:val="00A9443B"/>
    <w:rsid w:val="00A9447F"/>
    <w:rsid w:val="00A95C6F"/>
    <w:rsid w:val="00A96E2B"/>
    <w:rsid w:val="00A96F48"/>
    <w:rsid w:val="00A97D6F"/>
    <w:rsid w:val="00AA16FB"/>
    <w:rsid w:val="00AA1782"/>
    <w:rsid w:val="00AA247E"/>
    <w:rsid w:val="00AA3BFD"/>
    <w:rsid w:val="00AA3C16"/>
    <w:rsid w:val="00AA4273"/>
    <w:rsid w:val="00AA62DD"/>
    <w:rsid w:val="00AA75C8"/>
    <w:rsid w:val="00AA7A03"/>
    <w:rsid w:val="00AB05D6"/>
    <w:rsid w:val="00AB0F6A"/>
    <w:rsid w:val="00AB28BA"/>
    <w:rsid w:val="00AB4324"/>
    <w:rsid w:val="00AB43B5"/>
    <w:rsid w:val="00AB49DB"/>
    <w:rsid w:val="00AB5FBA"/>
    <w:rsid w:val="00AC05AB"/>
    <w:rsid w:val="00AC0DDD"/>
    <w:rsid w:val="00AC0EB6"/>
    <w:rsid w:val="00AC1DFF"/>
    <w:rsid w:val="00AC4EE6"/>
    <w:rsid w:val="00AC59E6"/>
    <w:rsid w:val="00AC701D"/>
    <w:rsid w:val="00AC7134"/>
    <w:rsid w:val="00AD0BB2"/>
    <w:rsid w:val="00AD14D5"/>
    <w:rsid w:val="00AD17B5"/>
    <w:rsid w:val="00AD2530"/>
    <w:rsid w:val="00AD4623"/>
    <w:rsid w:val="00AD696C"/>
    <w:rsid w:val="00AE0157"/>
    <w:rsid w:val="00AE0DB0"/>
    <w:rsid w:val="00AE2880"/>
    <w:rsid w:val="00AE2E22"/>
    <w:rsid w:val="00AE40B0"/>
    <w:rsid w:val="00AE6B3F"/>
    <w:rsid w:val="00AE7371"/>
    <w:rsid w:val="00AE7627"/>
    <w:rsid w:val="00AE7C95"/>
    <w:rsid w:val="00AE7E9D"/>
    <w:rsid w:val="00AF2648"/>
    <w:rsid w:val="00AF3F87"/>
    <w:rsid w:val="00AF4A36"/>
    <w:rsid w:val="00AF5961"/>
    <w:rsid w:val="00AF5A76"/>
    <w:rsid w:val="00AF5B81"/>
    <w:rsid w:val="00AF6126"/>
    <w:rsid w:val="00AF6B54"/>
    <w:rsid w:val="00AF786A"/>
    <w:rsid w:val="00B01022"/>
    <w:rsid w:val="00B01BDD"/>
    <w:rsid w:val="00B04B61"/>
    <w:rsid w:val="00B05AE2"/>
    <w:rsid w:val="00B0738B"/>
    <w:rsid w:val="00B11687"/>
    <w:rsid w:val="00B11696"/>
    <w:rsid w:val="00B116FE"/>
    <w:rsid w:val="00B1178B"/>
    <w:rsid w:val="00B133B7"/>
    <w:rsid w:val="00B13D3A"/>
    <w:rsid w:val="00B16387"/>
    <w:rsid w:val="00B20230"/>
    <w:rsid w:val="00B20BC9"/>
    <w:rsid w:val="00B21485"/>
    <w:rsid w:val="00B2156B"/>
    <w:rsid w:val="00B21F95"/>
    <w:rsid w:val="00B23DC5"/>
    <w:rsid w:val="00B249A9"/>
    <w:rsid w:val="00B25146"/>
    <w:rsid w:val="00B2538E"/>
    <w:rsid w:val="00B27F73"/>
    <w:rsid w:val="00B311BA"/>
    <w:rsid w:val="00B31251"/>
    <w:rsid w:val="00B31274"/>
    <w:rsid w:val="00B337DD"/>
    <w:rsid w:val="00B35ACE"/>
    <w:rsid w:val="00B35B52"/>
    <w:rsid w:val="00B36FF8"/>
    <w:rsid w:val="00B42BD6"/>
    <w:rsid w:val="00B43F1E"/>
    <w:rsid w:val="00B4426B"/>
    <w:rsid w:val="00B44580"/>
    <w:rsid w:val="00B44A64"/>
    <w:rsid w:val="00B44EE5"/>
    <w:rsid w:val="00B45215"/>
    <w:rsid w:val="00B458D9"/>
    <w:rsid w:val="00B466A2"/>
    <w:rsid w:val="00B471E8"/>
    <w:rsid w:val="00B4794C"/>
    <w:rsid w:val="00B47AD9"/>
    <w:rsid w:val="00B5029E"/>
    <w:rsid w:val="00B518B9"/>
    <w:rsid w:val="00B53964"/>
    <w:rsid w:val="00B540C9"/>
    <w:rsid w:val="00B5488C"/>
    <w:rsid w:val="00B54CBE"/>
    <w:rsid w:val="00B552FC"/>
    <w:rsid w:val="00B55C85"/>
    <w:rsid w:val="00B562D3"/>
    <w:rsid w:val="00B5725B"/>
    <w:rsid w:val="00B60548"/>
    <w:rsid w:val="00B6169B"/>
    <w:rsid w:val="00B61AA6"/>
    <w:rsid w:val="00B61D0E"/>
    <w:rsid w:val="00B620E2"/>
    <w:rsid w:val="00B624C0"/>
    <w:rsid w:val="00B62EFE"/>
    <w:rsid w:val="00B63324"/>
    <w:rsid w:val="00B650EE"/>
    <w:rsid w:val="00B65E06"/>
    <w:rsid w:val="00B6625E"/>
    <w:rsid w:val="00B67FA6"/>
    <w:rsid w:val="00B70B6B"/>
    <w:rsid w:val="00B722D4"/>
    <w:rsid w:val="00B73EDC"/>
    <w:rsid w:val="00B740FC"/>
    <w:rsid w:val="00B7449D"/>
    <w:rsid w:val="00B7563E"/>
    <w:rsid w:val="00B75DFD"/>
    <w:rsid w:val="00B75FCB"/>
    <w:rsid w:val="00B7679A"/>
    <w:rsid w:val="00B773CC"/>
    <w:rsid w:val="00B77EC3"/>
    <w:rsid w:val="00B800DF"/>
    <w:rsid w:val="00B813E5"/>
    <w:rsid w:val="00B81A81"/>
    <w:rsid w:val="00B822D8"/>
    <w:rsid w:val="00B82340"/>
    <w:rsid w:val="00B83D0A"/>
    <w:rsid w:val="00B8403F"/>
    <w:rsid w:val="00B84633"/>
    <w:rsid w:val="00B85AEB"/>
    <w:rsid w:val="00B86746"/>
    <w:rsid w:val="00B871AE"/>
    <w:rsid w:val="00B87445"/>
    <w:rsid w:val="00B90C24"/>
    <w:rsid w:val="00B917E9"/>
    <w:rsid w:val="00B9191C"/>
    <w:rsid w:val="00B91A51"/>
    <w:rsid w:val="00B9320C"/>
    <w:rsid w:val="00B9364D"/>
    <w:rsid w:val="00B94D76"/>
    <w:rsid w:val="00B95007"/>
    <w:rsid w:val="00B95A12"/>
    <w:rsid w:val="00B965DC"/>
    <w:rsid w:val="00B9727D"/>
    <w:rsid w:val="00B97983"/>
    <w:rsid w:val="00B97A44"/>
    <w:rsid w:val="00BA0084"/>
    <w:rsid w:val="00BA1200"/>
    <w:rsid w:val="00BA16E1"/>
    <w:rsid w:val="00BA1985"/>
    <w:rsid w:val="00BA2D05"/>
    <w:rsid w:val="00BA42E0"/>
    <w:rsid w:val="00BA521B"/>
    <w:rsid w:val="00BA5AF3"/>
    <w:rsid w:val="00BA66F8"/>
    <w:rsid w:val="00BA7B39"/>
    <w:rsid w:val="00BB002F"/>
    <w:rsid w:val="00BB0613"/>
    <w:rsid w:val="00BB0D96"/>
    <w:rsid w:val="00BB2249"/>
    <w:rsid w:val="00BB47EC"/>
    <w:rsid w:val="00BB5D60"/>
    <w:rsid w:val="00BB6234"/>
    <w:rsid w:val="00BB69F2"/>
    <w:rsid w:val="00BC054C"/>
    <w:rsid w:val="00BC0CD0"/>
    <w:rsid w:val="00BC1314"/>
    <w:rsid w:val="00BC1A8F"/>
    <w:rsid w:val="00BC1F7B"/>
    <w:rsid w:val="00BC2F68"/>
    <w:rsid w:val="00BC3E36"/>
    <w:rsid w:val="00BC4269"/>
    <w:rsid w:val="00BC44CB"/>
    <w:rsid w:val="00BC4B78"/>
    <w:rsid w:val="00BC51AA"/>
    <w:rsid w:val="00BC6935"/>
    <w:rsid w:val="00BC6C4A"/>
    <w:rsid w:val="00BC7D2B"/>
    <w:rsid w:val="00BD132A"/>
    <w:rsid w:val="00BD28A8"/>
    <w:rsid w:val="00BD2FAF"/>
    <w:rsid w:val="00BD35AB"/>
    <w:rsid w:val="00BD5BCC"/>
    <w:rsid w:val="00BD67A2"/>
    <w:rsid w:val="00BD785F"/>
    <w:rsid w:val="00BE22F9"/>
    <w:rsid w:val="00BE3242"/>
    <w:rsid w:val="00BE514F"/>
    <w:rsid w:val="00BE6790"/>
    <w:rsid w:val="00BE683C"/>
    <w:rsid w:val="00BF05CF"/>
    <w:rsid w:val="00BF0DF1"/>
    <w:rsid w:val="00BF1151"/>
    <w:rsid w:val="00BF138D"/>
    <w:rsid w:val="00BF1F71"/>
    <w:rsid w:val="00BF2E33"/>
    <w:rsid w:val="00BF3061"/>
    <w:rsid w:val="00BF4421"/>
    <w:rsid w:val="00BF4A46"/>
    <w:rsid w:val="00BF5298"/>
    <w:rsid w:val="00BF5FFC"/>
    <w:rsid w:val="00BF68C4"/>
    <w:rsid w:val="00C00898"/>
    <w:rsid w:val="00C01AB8"/>
    <w:rsid w:val="00C03286"/>
    <w:rsid w:val="00C034CB"/>
    <w:rsid w:val="00C05EA7"/>
    <w:rsid w:val="00C0742C"/>
    <w:rsid w:val="00C079B8"/>
    <w:rsid w:val="00C106C1"/>
    <w:rsid w:val="00C10F03"/>
    <w:rsid w:val="00C11036"/>
    <w:rsid w:val="00C16741"/>
    <w:rsid w:val="00C17323"/>
    <w:rsid w:val="00C17892"/>
    <w:rsid w:val="00C17E82"/>
    <w:rsid w:val="00C201A9"/>
    <w:rsid w:val="00C20BFE"/>
    <w:rsid w:val="00C20C51"/>
    <w:rsid w:val="00C20FA2"/>
    <w:rsid w:val="00C2145A"/>
    <w:rsid w:val="00C215EF"/>
    <w:rsid w:val="00C22316"/>
    <w:rsid w:val="00C22435"/>
    <w:rsid w:val="00C23A9C"/>
    <w:rsid w:val="00C241C9"/>
    <w:rsid w:val="00C245B0"/>
    <w:rsid w:val="00C2666B"/>
    <w:rsid w:val="00C26CFD"/>
    <w:rsid w:val="00C270E6"/>
    <w:rsid w:val="00C274DB"/>
    <w:rsid w:val="00C302C0"/>
    <w:rsid w:val="00C30727"/>
    <w:rsid w:val="00C307D6"/>
    <w:rsid w:val="00C317B8"/>
    <w:rsid w:val="00C31A64"/>
    <w:rsid w:val="00C31BBE"/>
    <w:rsid w:val="00C322D7"/>
    <w:rsid w:val="00C32E04"/>
    <w:rsid w:val="00C333FB"/>
    <w:rsid w:val="00C341C0"/>
    <w:rsid w:val="00C34D92"/>
    <w:rsid w:val="00C35038"/>
    <w:rsid w:val="00C424A3"/>
    <w:rsid w:val="00C43F8A"/>
    <w:rsid w:val="00C44ABE"/>
    <w:rsid w:val="00C44CA2"/>
    <w:rsid w:val="00C45248"/>
    <w:rsid w:val="00C45820"/>
    <w:rsid w:val="00C45B20"/>
    <w:rsid w:val="00C461E6"/>
    <w:rsid w:val="00C4799C"/>
    <w:rsid w:val="00C47F15"/>
    <w:rsid w:val="00C508D9"/>
    <w:rsid w:val="00C50D4E"/>
    <w:rsid w:val="00C50EB0"/>
    <w:rsid w:val="00C5142D"/>
    <w:rsid w:val="00C514BC"/>
    <w:rsid w:val="00C52521"/>
    <w:rsid w:val="00C5335F"/>
    <w:rsid w:val="00C53C2C"/>
    <w:rsid w:val="00C56101"/>
    <w:rsid w:val="00C56493"/>
    <w:rsid w:val="00C56CF9"/>
    <w:rsid w:val="00C5744E"/>
    <w:rsid w:val="00C57EAF"/>
    <w:rsid w:val="00C60F5A"/>
    <w:rsid w:val="00C612E3"/>
    <w:rsid w:val="00C62FDF"/>
    <w:rsid w:val="00C64C6C"/>
    <w:rsid w:val="00C669D1"/>
    <w:rsid w:val="00C7158F"/>
    <w:rsid w:val="00C729B6"/>
    <w:rsid w:val="00C729F7"/>
    <w:rsid w:val="00C73451"/>
    <w:rsid w:val="00C74208"/>
    <w:rsid w:val="00C7431D"/>
    <w:rsid w:val="00C74655"/>
    <w:rsid w:val="00C76046"/>
    <w:rsid w:val="00C808C1"/>
    <w:rsid w:val="00C81341"/>
    <w:rsid w:val="00C83092"/>
    <w:rsid w:val="00C83206"/>
    <w:rsid w:val="00C833FA"/>
    <w:rsid w:val="00C83841"/>
    <w:rsid w:val="00C83B1E"/>
    <w:rsid w:val="00C83BF9"/>
    <w:rsid w:val="00C83EA7"/>
    <w:rsid w:val="00C85263"/>
    <w:rsid w:val="00C8610C"/>
    <w:rsid w:val="00C86F2F"/>
    <w:rsid w:val="00C919C2"/>
    <w:rsid w:val="00C91E07"/>
    <w:rsid w:val="00C91FC4"/>
    <w:rsid w:val="00C9267F"/>
    <w:rsid w:val="00C94BE7"/>
    <w:rsid w:val="00C952C5"/>
    <w:rsid w:val="00C952D7"/>
    <w:rsid w:val="00C9560B"/>
    <w:rsid w:val="00C96262"/>
    <w:rsid w:val="00C96DE6"/>
    <w:rsid w:val="00C973A9"/>
    <w:rsid w:val="00C97774"/>
    <w:rsid w:val="00CA0B4E"/>
    <w:rsid w:val="00CA1136"/>
    <w:rsid w:val="00CA169E"/>
    <w:rsid w:val="00CA2813"/>
    <w:rsid w:val="00CA61D2"/>
    <w:rsid w:val="00CA7B96"/>
    <w:rsid w:val="00CA7EB0"/>
    <w:rsid w:val="00CA7F3F"/>
    <w:rsid w:val="00CB1ACE"/>
    <w:rsid w:val="00CB1E4C"/>
    <w:rsid w:val="00CB2858"/>
    <w:rsid w:val="00CB2E73"/>
    <w:rsid w:val="00CB37EC"/>
    <w:rsid w:val="00CB4B2C"/>
    <w:rsid w:val="00CB6278"/>
    <w:rsid w:val="00CB647F"/>
    <w:rsid w:val="00CB7B81"/>
    <w:rsid w:val="00CB7D59"/>
    <w:rsid w:val="00CC06D8"/>
    <w:rsid w:val="00CC0BE4"/>
    <w:rsid w:val="00CC16D1"/>
    <w:rsid w:val="00CC1D19"/>
    <w:rsid w:val="00CC25B0"/>
    <w:rsid w:val="00CC2793"/>
    <w:rsid w:val="00CC293A"/>
    <w:rsid w:val="00CC2DDC"/>
    <w:rsid w:val="00CC3924"/>
    <w:rsid w:val="00CC3BA6"/>
    <w:rsid w:val="00CC40C3"/>
    <w:rsid w:val="00CC5941"/>
    <w:rsid w:val="00CC5EB0"/>
    <w:rsid w:val="00CC68BF"/>
    <w:rsid w:val="00CC7508"/>
    <w:rsid w:val="00CD08B1"/>
    <w:rsid w:val="00CD1F31"/>
    <w:rsid w:val="00CD2637"/>
    <w:rsid w:val="00CD3F1B"/>
    <w:rsid w:val="00CD451E"/>
    <w:rsid w:val="00CD4A9C"/>
    <w:rsid w:val="00CD4EBD"/>
    <w:rsid w:val="00CD5232"/>
    <w:rsid w:val="00CD5570"/>
    <w:rsid w:val="00CD578E"/>
    <w:rsid w:val="00CD654D"/>
    <w:rsid w:val="00CD73F5"/>
    <w:rsid w:val="00CD7E97"/>
    <w:rsid w:val="00CD7ECF"/>
    <w:rsid w:val="00CE0EC8"/>
    <w:rsid w:val="00CE1CF4"/>
    <w:rsid w:val="00CE2FA9"/>
    <w:rsid w:val="00CE3004"/>
    <w:rsid w:val="00CE35CD"/>
    <w:rsid w:val="00CE3B19"/>
    <w:rsid w:val="00CE4203"/>
    <w:rsid w:val="00CE50EE"/>
    <w:rsid w:val="00CE5196"/>
    <w:rsid w:val="00CE5BDF"/>
    <w:rsid w:val="00CE697B"/>
    <w:rsid w:val="00CE72CE"/>
    <w:rsid w:val="00CE7A95"/>
    <w:rsid w:val="00CF099D"/>
    <w:rsid w:val="00CF0B58"/>
    <w:rsid w:val="00CF1064"/>
    <w:rsid w:val="00CF1634"/>
    <w:rsid w:val="00CF274E"/>
    <w:rsid w:val="00CF2DD6"/>
    <w:rsid w:val="00CF3699"/>
    <w:rsid w:val="00CF3BD2"/>
    <w:rsid w:val="00CF3E4A"/>
    <w:rsid w:val="00CF4127"/>
    <w:rsid w:val="00CF45A0"/>
    <w:rsid w:val="00CF5ECB"/>
    <w:rsid w:val="00CF6062"/>
    <w:rsid w:val="00CF66C1"/>
    <w:rsid w:val="00CF7147"/>
    <w:rsid w:val="00CF71E2"/>
    <w:rsid w:val="00CF79A5"/>
    <w:rsid w:val="00D0027C"/>
    <w:rsid w:val="00D00311"/>
    <w:rsid w:val="00D003B1"/>
    <w:rsid w:val="00D00708"/>
    <w:rsid w:val="00D009F7"/>
    <w:rsid w:val="00D0158A"/>
    <w:rsid w:val="00D0225D"/>
    <w:rsid w:val="00D025F1"/>
    <w:rsid w:val="00D02828"/>
    <w:rsid w:val="00D02961"/>
    <w:rsid w:val="00D05585"/>
    <w:rsid w:val="00D05B8F"/>
    <w:rsid w:val="00D06B89"/>
    <w:rsid w:val="00D112E4"/>
    <w:rsid w:val="00D11EF3"/>
    <w:rsid w:val="00D139E3"/>
    <w:rsid w:val="00D14524"/>
    <w:rsid w:val="00D1452C"/>
    <w:rsid w:val="00D14570"/>
    <w:rsid w:val="00D153C4"/>
    <w:rsid w:val="00D1589B"/>
    <w:rsid w:val="00D16A07"/>
    <w:rsid w:val="00D16E5E"/>
    <w:rsid w:val="00D17A7A"/>
    <w:rsid w:val="00D2057B"/>
    <w:rsid w:val="00D20903"/>
    <w:rsid w:val="00D20BF7"/>
    <w:rsid w:val="00D21DAE"/>
    <w:rsid w:val="00D21E6E"/>
    <w:rsid w:val="00D23E53"/>
    <w:rsid w:val="00D24089"/>
    <w:rsid w:val="00D25144"/>
    <w:rsid w:val="00D25293"/>
    <w:rsid w:val="00D25474"/>
    <w:rsid w:val="00D25C14"/>
    <w:rsid w:val="00D25CFB"/>
    <w:rsid w:val="00D25D20"/>
    <w:rsid w:val="00D27682"/>
    <w:rsid w:val="00D27CDB"/>
    <w:rsid w:val="00D30FE6"/>
    <w:rsid w:val="00D31E14"/>
    <w:rsid w:val="00D31E57"/>
    <w:rsid w:val="00D322AE"/>
    <w:rsid w:val="00D34735"/>
    <w:rsid w:val="00D34D6E"/>
    <w:rsid w:val="00D34D77"/>
    <w:rsid w:val="00D35793"/>
    <w:rsid w:val="00D357AE"/>
    <w:rsid w:val="00D35869"/>
    <w:rsid w:val="00D3696D"/>
    <w:rsid w:val="00D37663"/>
    <w:rsid w:val="00D378E7"/>
    <w:rsid w:val="00D40605"/>
    <w:rsid w:val="00D42913"/>
    <w:rsid w:val="00D4454B"/>
    <w:rsid w:val="00D4472C"/>
    <w:rsid w:val="00D44B46"/>
    <w:rsid w:val="00D450FB"/>
    <w:rsid w:val="00D451E8"/>
    <w:rsid w:val="00D46AA9"/>
    <w:rsid w:val="00D47836"/>
    <w:rsid w:val="00D50CBE"/>
    <w:rsid w:val="00D520E7"/>
    <w:rsid w:val="00D5236F"/>
    <w:rsid w:val="00D52DB5"/>
    <w:rsid w:val="00D53655"/>
    <w:rsid w:val="00D54BA1"/>
    <w:rsid w:val="00D55187"/>
    <w:rsid w:val="00D551E6"/>
    <w:rsid w:val="00D55398"/>
    <w:rsid w:val="00D575B7"/>
    <w:rsid w:val="00D60344"/>
    <w:rsid w:val="00D614E9"/>
    <w:rsid w:val="00D6310F"/>
    <w:rsid w:val="00D637B3"/>
    <w:rsid w:val="00D63F39"/>
    <w:rsid w:val="00D644F8"/>
    <w:rsid w:val="00D65B5E"/>
    <w:rsid w:val="00D65E5F"/>
    <w:rsid w:val="00D700DB"/>
    <w:rsid w:val="00D7179B"/>
    <w:rsid w:val="00D73920"/>
    <w:rsid w:val="00D746D3"/>
    <w:rsid w:val="00D74A6B"/>
    <w:rsid w:val="00D74C7F"/>
    <w:rsid w:val="00D76C35"/>
    <w:rsid w:val="00D82325"/>
    <w:rsid w:val="00D83036"/>
    <w:rsid w:val="00D834B6"/>
    <w:rsid w:val="00D84B68"/>
    <w:rsid w:val="00D850B1"/>
    <w:rsid w:val="00D853A7"/>
    <w:rsid w:val="00D854FE"/>
    <w:rsid w:val="00D867C7"/>
    <w:rsid w:val="00D91A0C"/>
    <w:rsid w:val="00D91B45"/>
    <w:rsid w:val="00D91D8F"/>
    <w:rsid w:val="00D926DC"/>
    <w:rsid w:val="00D94069"/>
    <w:rsid w:val="00D9636D"/>
    <w:rsid w:val="00D963E4"/>
    <w:rsid w:val="00D97CEF"/>
    <w:rsid w:val="00DA0921"/>
    <w:rsid w:val="00DA4516"/>
    <w:rsid w:val="00DA4528"/>
    <w:rsid w:val="00DA467C"/>
    <w:rsid w:val="00DA4873"/>
    <w:rsid w:val="00DA55DF"/>
    <w:rsid w:val="00DA5E0A"/>
    <w:rsid w:val="00DA7241"/>
    <w:rsid w:val="00DA7C46"/>
    <w:rsid w:val="00DA7E0B"/>
    <w:rsid w:val="00DB1EDF"/>
    <w:rsid w:val="00DB40A4"/>
    <w:rsid w:val="00DB4A7E"/>
    <w:rsid w:val="00DB4B27"/>
    <w:rsid w:val="00DB50C3"/>
    <w:rsid w:val="00DB6BB7"/>
    <w:rsid w:val="00DB703C"/>
    <w:rsid w:val="00DB717E"/>
    <w:rsid w:val="00DB7878"/>
    <w:rsid w:val="00DB7F8B"/>
    <w:rsid w:val="00DC00A9"/>
    <w:rsid w:val="00DC023A"/>
    <w:rsid w:val="00DC0DDC"/>
    <w:rsid w:val="00DC156E"/>
    <w:rsid w:val="00DC17F5"/>
    <w:rsid w:val="00DC2683"/>
    <w:rsid w:val="00DC3DB9"/>
    <w:rsid w:val="00DC3F5F"/>
    <w:rsid w:val="00DC417A"/>
    <w:rsid w:val="00DC48CC"/>
    <w:rsid w:val="00DC4917"/>
    <w:rsid w:val="00DC54EC"/>
    <w:rsid w:val="00DC6C27"/>
    <w:rsid w:val="00DD0214"/>
    <w:rsid w:val="00DD0E19"/>
    <w:rsid w:val="00DD178C"/>
    <w:rsid w:val="00DD2BC2"/>
    <w:rsid w:val="00DD3BA4"/>
    <w:rsid w:val="00DD4ABD"/>
    <w:rsid w:val="00DD4AF9"/>
    <w:rsid w:val="00DD55B6"/>
    <w:rsid w:val="00DD71FE"/>
    <w:rsid w:val="00DD7D27"/>
    <w:rsid w:val="00DE366F"/>
    <w:rsid w:val="00DE3818"/>
    <w:rsid w:val="00DE5571"/>
    <w:rsid w:val="00DE5676"/>
    <w:rsid w:val="00DE6768"/>
    <w:rsid w:val="00DE7265"/>
    <w:rsid w:val="00DE7A97"/>
    <w:rsid w:val="00DF068A"/>
    <w:rsid w:val="00DF273D"/>
    <w:rsid w:val="00DF3908"/>
    <w:rsid w:val="00DF6D7E"/>
    <w:rsid w:val="00DF6EEC"/>
    <w:rsid w:val="00DF79E9"/>
    <w:rsid w:val="00E009CD"/>
    <w:rsid w:val="00E011A5"/>
    <w:rsid w:val="00E022FD"/>
    <w:rsid w:val="00E03538"/>
    <w:rsid w:val="00E0357E"/>
    <w:rsid w:val="00E03733"/>
    <w:rsid w:val="00E03849"/>
    <w:rsid w:val="00E04220"/>
    <w:rsid w:val="00E04840"/>
    <w:rsid w:val="00E05D10"/>
    <w:rsid w:val="00E076C6"/>
    <w:rsid w:val="00E07B7F"/>
    <w:rsid w:val="00E07C71"/>
    <w:rsid w:val="00E1277B"/>
    <w:rsid w:val="00E12EFB"/>
    <w:rsid w:val="00E1453F"/>
    <w:rsid w:val="00E14A91"/>
    <w:rsid w:val="00E14D09"/>
    <w:rsid w:val="00E15C41"/>
    <w:rsid w:val="00E165A8"/>
    <w:rsid w:val="00E168E7"/>
    <w:rsid w:val="00E16EA7"/>
    <w:rsid w:val="00E2048E"/>
    <w:rsid w:val="00E20B09"/>
    <w:rsid w:val="00E218A0"/>
    <w:rsid w:val="00E22326"/>
    <w:rsid w:val="00E249E5"/>
    <w:rsid w:val="00E25A30"/>
    <w:rsid w:val="00E26072"/>
    <w:rsid w:val="00E2784B"/>
    <w:rsid w:val="00E302F9"/>
    <w:rsid w:val="00E31EED"/>
    <w:rsid w:val="00E32012"/>
    <w:rsid w:val="00E33713"/>
    <w:rsid w:val="00E34F5B"/>
    <w:rsid w:val="00E3648D"/>
    <w:rsid w:val="00E37089"/>
    <w:rsid w:val="00E3784C"/>
    <w:rsid w:val="00E408BF"/>
    <w:rsid w:val="00E41EE5"/>
    <w:rsid w:val="00E42AC3"/>
    <w:rsid w:val="00E436C3"/>
    <w:rsid w:val="00E44D6F"/>
    <w:rsid w:val="00E4546C"/>
    <w:rsid w:val="00E4580E"/>
    <w:rsid w:val="00E46925"/>
    <w:rsid w:val="00E47226"/>
    <w:rsid w:val="00E4786F"/>
    <w:rsid w:val="00E47B83"/>
    <w:rsid w:val="00E47E87"/>
    <w:rsid w:val="00E501F0"/>
    <w:rsid w:val="00E50587"/>
    <w:rsid w:val="00E50747"/>
    <w:rsid w:val="00E516AA"/>
    <w:rsid w:val="00E517F5"/>
    <w:rsid w:val="00E52270"/>
    <w:rsid w:val="00E52535"/>
    <w:rsid w:val="00E530EF"/>
    <w:rsid w:val="00E550A4"/>
    <w:rsid w:val="00E55419"/>
    <w:rsid w:val="00E560D6"/>
    <w:rsid w:val="00E57DAE"/>
    <w:rsid w:val="00E60AC7"/>
    <w:rsid w:val="00E60DB3"/>
    <w:rsid w:val="00E62165"/>
    <w:rsid w:val="00E622B2"/>
    <w:rsid w:val="00E657DC"/>
    <w:rsid w:val="00E670F3"/>
    <w:rsid w:val="00E67F45"/>
    <w:rsid w:val="00E701E4"/>
    <w:rsid w:val="00E70357"/>
    <w:rsid w:val="00E726FD"/>
    <w:rsid w:val="00E73B5D"/>
    <w:rsid w:val="00E73B9B"/>
    <w:rsid w:val="00E74915"/>
    <w:rsid w:val="00E75B5B"/>
    <w:rsid w:val="00E7628C"/>
    <w:rsid w:val="00E76451"/>
    <w:rsid w:val="00E76558"/>
    <w:rsid w:val="00E768DE"/>
    <w:rsid w:val="00E77985"/>
    <w:rsid w:val="00E77A4B"/>
    <w:rsid w:val="00E80592"/>
    <w:rsid w:val="00E805F0"/>
    <w:rsid w:val="00E8072F"/>
    <w:rsid w:val="00E81729"/>
    <w:rsid w:val="00E81CB5"/>
    <w:rsid w:val="00E82592"/>
    <w:rsid w:val="00E82A69"/>
    <w:rsid w:val="00E82BA3"/>
    <w:rsid w:val="00E83C9E"/>
    <w:rsid w:val="00E8506B"/>
    <w:rsid w:val="00E856E4"/>
    <w:rsid w:val="00E85911"/>
    <w:rsid w:val="00E85E37"/>
    <w:rsid w:val="00E85E78"/>
    <w:rsid w:val="00E87680"/>
    <w:rsid w:val="00E87954"/>
    <w:rsid w:val="00E900B7"/>
    <w:rsid w:val="00E915B4"/>
    <w:rsid w:val="00E91C54"/>
    <w:rsid w:val="00E92697"/>
    <w:rsid w:val="00E92A1A"/>
    <w:rsid w:val="00E92D94"/>
    <w:rsid w:val="00E931E6"/>
    <w:rsid w:val="00E93380"/>
    <w:rsid w:val="00E94217"/>
    <w:rsid w:val="00E95EC4"/>
    <w:rsid w:val="00E96D09"/>
    <w:rsid w:val="00E97BF5"/>
    <w:rsid w:val="00EA04CD"/>
    <w:rsid w:val="00EA0503"/>
    <w:rsid w:val="00EA1AB9"/>
    <w:rsid w:val="00EA26D3"/>
    <w:rsid w:val="00EA27BD"/>
    <w:rsid w:val="00EA4320"/>
    <w:rsid w:val="00EA5352"/>
    <w:rsid w:val="00EA5CF4"/>
    <w:rsid w:val="00EA6A1F"/>
    <w:rsid w:val="00EA749F"/>
    <w:rsid w:val="00EA7A4E"/>
    <w:rsid w:val="00EB0B0A"/>
    <w:rsid w:val="00EB0D08"/>
    <w:rsid w:val="00EB1B71"/>
    <w:rsid w:val="00EB36B4"/>
    <w:rsid w:val="00EB4160"/>
    <w:rsid w:val="00EB5C76"/>
    <w:rsid w:val="00EB5D33"/>
    <w:rsid w:val="00EB68D6"/>
    <w:rsid w:val="00EB7520"/>
    <w:rsid w:val="00EB7BDC"/>
    <w:rsid w:val="00EB7E8B"/>
    <w:rsid w:val="00EC1CE7"/>
    <w:rsid w:val="00EC1F02"/>
    <w:rsid w:val="00EC1F6B"/>
    <w:rsid w:val="00EC22C3"/>
    <w:rsid w:val="00EC351E"/>
    <w:rsid w:val="00EC36A0"/>
    <w:rsid w:val="00EC3887"/>
    <w:rsid w:val="00EC3B8B"/>
    <w:rsid w:val="00EC46AE"/>
    <w:rsid w:val="00EC6112"/>
    <w:rsid w:val="00EC7A8D"/>
    <w:rsid w:val="00ED1AF1"/>
    <w:rsid w:val="00ED31A3"/>
    <w:rsid w:val="00ED4ACE"/>
    <w:rsid w:val="00ED649C"/>
    <w:rsid w:val="00ED68AE"/>
    <w:rsid w:val="00ED6C87"/>
    <w:rsid w:val="00EE2EBD"/>
    <w:rsid w:val="00EE2EE3"/>
    <w:rsid w:val="00EE3236"/>
    <w:rsid w:val="00EE46B3"/>
    <w:rsid w:val="00EF0142"/>
    <w:rsid w:val="00EF15ED"/>
    <w:rsid w:val="00EF1976"/>
    <w:rsid w:val="00EF1A6F"/>
    <w:rsid w:val="00EF1B10"/>
    <w:rsid w:val="00EF29B1"/>
    <w:rsid w:val="00EF3376"/>
    <w:rsid w:val="00EF357D"/>
    <w:rsid w:val="00EF39A3"/>
    <w:rsid w:val="00EF3AA2"/>
    <w:rsid w:val="00EF3D2C"/>
    <w:rsid w:val="00EF5A67"/>
    <w:rsid w:val="00EF68C1"/>
    <w:rsid w:val="00EF7F2A"/>
    <w:rsid w:val="00F01C50"/>
    <w:rsid w:val="00F02A40"/>
    <w:rsid w:val="00F043E5"/>
    <w:rsid w:val="00F05575"/>
    <w:rsid w:val="00F06480"/>
    <w:rsid w:val="00F07B5F"/>
    <w:rsid w:val="00F10B06"/>
    <w:rsid w:val="00F10D68"/>
    <w:rsid w:val="00F1193F"/>
    <w:rsid w:val="00F12069"/>
    <w:rsid w:val="00F1219E"/>
    <w:rsid w:val="00F1242F"/>
    <w:rsid w:val="00F125A6"/>
    <w:rsid w:val="00F125BD"/>
    <w:rsid w:val="00F12CFF"/>
    <w:rsid w:val="00F139D7"/>
    <w:rsid w:val="00F14798"/>
    <w:rsid w:val="00F16841"/>
    <w:rsid w:val="00F20E61"/>
    <w:rsid w:val="00F2111B"/>
    <w:rsid w:val="00F211D9"/>
    <w:rsid w:val="00F21456"/>
    <w:rsid w:val="00F221D7"/>
    <w:rsid w:val="00F223B6"/>
    <w:rsid w:val="00F224E4"/>
    <w:rsid w:val="00F226FA"/>
    <w:rsid w:val="00F22781"/>
    <w:rsid w:val="00F23326"/>
    <w:rsid w:val="00F23FA8"/>
    <w:rsid w:val="00F242B9"/>
    <w:rsid w:val="00F24C2E"/>
    <w:rsid w:val="00F24E4E"/>
    <w:rsid w:val="00F2510D"/>
    <w:rsid w:val="00F254D4"/>
    <w:rsid w:val="00F263DD"/>
    <w:rsid w:val="00F26B4E"/>
    <w:rsid w:val="00F272BE"/>
    <w:rsid w:val="00F27526"/>
    <w:rsid w:val="00F31B07"/>
    <w:rsid w:val="00F31C2A"/>
    <w:rsid w:val="00F32963"/>
    <w:rsid w:val="00F32BD3"/>
    <w:rsid w:val="00F32FE4"/>
    <w:rsid w:val="00F33EE4"/>
    <w:rsid w:val="00F344AE"/>
    <w:rsid w:val="00F34F69"/>
    <w:rsid w:val="00F35CD6"/>
    <w:rsid w:val="00F3749A"/>
    <w:rsid w:val="00F37F00"/>
    <w:rsid w:val="00F404A8"/>
    <w:rsid w:val="00F416CD"/>
    <w:rsid w:val="00F42DAC"/>
    <w:rsid w:val="00F43BCE"/>
    <w:rsid w:val="00F43F68"/>
    <w:rsid w:val="00F4484F"/>
    <w:rsid w:val="00F45088"/>
    <w:rsid w:val="00F45A8E"/>
    <w:rsid w:val="00F46729"/>
    <w:rsid w:val="00F478DC"/>
    <w:rsid w:val="00F4792C"/>
    <w:rsid w:val="00F50DF2"/>
    <w:rsid w:val="00F50EB0"/>
    <w:rsid w:val="00F52062"/>
    <w:rsid w:val="00F527A0"/>
    <w:rsid w:val="00F529B2"/>
    <w:rsid w:val="00F52AC5"/>
    <w:rsid w:val="00F52D3D"/>
    <w:rsid w:val="00F53996"/>
    <w:rsid w:val="00F5399C"/>
    <w:rsid w:val="00F545D3"/>
    <w:rsid w:val="00F5473F"/>
    <w:rsid w:val="00F54B9F"/>
    <w:rsid w:val="00F560D9"/>
    <w:rsid w:val="00F569B5"/>
    <w:rsid w:val="00F60189"/>
    <w:rsid w:val="00F62763"/>
    <w:rsid w:val="00F636B3"/>
    <w:rsid w:val="00F6429C"/>
    <w:rsid w:val="00F64753"/>
    <w:rsid w:val="00F6696E"/>
    <w:rsid w:val="00F6707D"/>
    <w:rsid w:val="00F67180"/>
    <w:rsid w:val="00F70A7A"/>
    <w:rsid w:val="00F71EE2"/>
    <w:rsid w:val="00F72B98"/>
    <w:rsid w:val="00F735CB"/>
    <w:rsid w:val="00F7442E"/>
    <w:rsid w:val="00F74702"/>
    <w:rsid w:val="00F74AC3"/>
    <w:rsid w:val="00F76314"/>
    <w:rsid w:val="00F766A3"/>
    <w:rsid w:val="00F812A6"/>
    <w:rsid w:val="00F81314"/>
    <w:rsid w:val="00F81AE8"/>
    <w:rsid w:val="00F81CB6"/>
    <w:rsid w:val="00F821BB"/>
    <w:rsid w:val="00F848DB"/>
    <w:rsid w:val="00F8573F"/>
    <w:rsid w:val="00F85E25"/>
    <w:rsid w:val="00F86B34"/>
    <w:rsid w:val="00F90236"/>
    <w:rsid w:val="00F90EA4"/>
    <w:rsid w:val="00F91078"/>
    <w:rsid w:val="00F92B4E"/>
    <w:rsid w:val="00F92C09"/>
    <w:rsid w:val="00F937CC"/>
    <w:rsid w:val="00F94E40"/>
    <w:rsid w:val="00F95E2F"/>
    <w:rsid w:val="00F96519"/>
    <w:rsid w:val="00F9698C"/>
    <w:rsid w:val="00F97473"/>
    <w:rsid w:val="00FA02EE"/>
    <w:rsid w:val="00FA0DAC"/>
    <w:rsid w:val="00FA173C"/>
    <w:rsid w:val="00FA1A13"/>
    <w:rsid w:val="00FA1A2A"/>
    <w:rsid w:val="00FA2AFA"/>
    <w:rsid w:val="00FA2D43"/>
    <w:rsid w:val="00FA3D16"/>
    <w:rsid w:val="00FA504D"/>
    <w:rsid w:val="00FA7D5C"/>
    <w:rsid w:val="00FA7EDD"/>
    <w:rsid w:val="00FB00F3"/>
    <w:rsid w:val="00FB11D3"/>
    <w:rsid w:val="00FB1B91"/>
    <w:rsid w:val="00FB2505"/>
    <w:rsid w:val="00FB26E6"/>
    <w:rsid w:val="00FB305E"/>
    <w:rsid w:val="00FB37B8"/>
    <w:rsid w:val="00FB3BA7"/>
    <w:rsid w:val="00FB4795"/>
    <w:rsid w:val="00FB5274"/>
    <w:rsid w:val="00FB6A7C"/>
    <w:rsid w:val="00FB7798"/>
    <w:rsid w:val="00FC1202"/>
    <w:rsid w:val="00FC1253"/>
    <w:rsid w:val="00FC24DE"/>
    <w:rsid w:val="00FC2ABF"/>
    <w:rsid w:val="00FC3248"/>
    <w:rsid w:val="00FC3CEE"/>
    <w:rsid w:val="00FC535C"/>
    <w:rsid w:val="00FC6906"/>
    <w:rsid w:val="00FC6F81"/>
    <w:rsid w:val="00FC7048"/>
    <w:rsid w:val="00FC76EB"/>
    <w:rsid w:val="00FD0428"/>
    <w:rsid w:val="00FD0DB5"/>
    <w:rsid w:val="00FD1681"/>
    <w:rsid w:val="00FD221F"/>
    <w:rsid w:val="00FD2CA2"/>
    <w:rsid w:val="00FD31AE"/>
    <w:rsid w:val="00FD381B"/>
    <w:rsid w:val="00FD6351"/>
    <w:rsid w:val="00FD66C2"/>
    <w:rsid w:val="00FD77FA"/>
    <w:rsid w:val="00FD7A00"/>
    <w:rsid w:val="00FE0064"/>
    <w:rsid w:val="00FE04D5"/>
    <w:rsid w:val="00FE1212"/>
    <w:rsid w:val="00FE1445"/>
    <w:rsid w:val="00FE15E9"/>
    <w:rsid w:val="00FE219B"/>
    <w:rsid w:val="00FE229E"/>
    <w:rsid w:val="00FE23D3"/>
    <w:rsid w:val="00FE2519"/>
    <w:rsid w:val="00FE26C9"/>
    <w:rsid w:val="00FE2FB8"/>
    <w:rsid w:val="00FE331D"/>
    <w:rsid w:val="00FE41EB"/>
    <w:rsid w:val="00FE4870"/>
    <w:rsid w:val="00FE5783"/>
    <w:rsid w:val="00FE581E"/>
    <w:rsid w:val="00FE58F9"/>
    <w:rsid w:val="00FE5DBE"/>
    <w:rsid w:val="00FE63D8"/>
    <w:rsid w:val="00FE6B53"/>
    <w:rsid w:val="00FE7926"/>
    <w:rsid w:val="00FE7B0C"/>
    <w:rsid w:val="00FF00A0"/>
    <w:rsid w:val="00FF15F5"/>
    <w:rsid w:val="00FF28FD"/>
    <w:rsid w:val="00FF2EFD"/>
    <w:rsid w:val="00FF4D26"/>
    <w:rsid w:val="00FF4D41"/>
    <w:rsid w:val="00FF5386"/>
    <w:rsid w:val="00FF5F71"/>
    <w:rsid w:val="00FF6A97"/>
    <w:rsid w:val="00FF7444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EA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26FA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92697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26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D0EE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B0A7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E9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269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9269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Standard">
    <w:name w:val="Standard"/>
    <w:rsid w:val="00E926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92697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spacing w:after="0" w:line="240" w:lineRule="auto"/>
      <w:jc w:val="both"/>
    </w:pPr>
    <w:rPr>
      <w:rFonts w:ascii="Arial Narrow" w:eastAsia="Times New Roman" w:hAnsi="Arial Narrow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2697"/>
    <w:rPr>
      <w:rFonts w:ascii="Arial Narrow" w:eastAsia="Times New Roman" w:hAnsi="Arial Narrow" w:cs="Times New Roman"/>
      <w:sz w:val="28"/>
      <w:szCs w:val="20"/>
      <w:lang w:eastAsia="ar-SA"/>
    </w:rPr>
  </w:style>
  <w:style w:type="paragraph" w:customStyle="1" w:styleId="WW-Zwykytekst">
    <w:name w:val="WW-Zwykły tekst"/>
    <w:basedOn w:val="Normalny"/>
    <w:rsid w:val="00E9269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E92697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WW-Tekstpodstawowy21">
    <w:name w:val="WW-Tekst podstawowy 21"/>
    <w:basedOn w:val="Normalny"/>
    <w:rsid w:val="00E92697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E92697"/>
    <w:pPr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uppressAutoHyphens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E9269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aliases w:val="Heding 2,N w prog,Numerowanie,Obiekt,normalny tekst,ORE MYŚLNIKI,Średnia siatka 1 — akcent 21,List Paragraph,Jasna siatka — akcent 31,Colorful List Accent 1,List Paragraph3,a_Stand,numerowanie,Akapit z listą11,Nagłowek 3,L1,Preambuła,Dot "/>
    <w:basedOn w:val="Normalny"/>
    <w:link w:val="AkapitzlistZnak"/>
    <w:qFormat/>
    <w:rsid w:val="00E926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E92697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26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26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97"/>
  </w:style>
  <w:style w:type="paragraph" w:styleId="Stopka">
    <w:name w:val="footer"/>
    <w:basedOn w:val="Normalny"/>
    <w:link w:val="StopkaZnak"/>
    <w:unhideWhenUsed/>
    <w:rsid w:val="00E9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97"/>
  </w:style>
  <w:style w:type="paragraph" w:customStyle="1" w:styleId="Tytu">
    <w:name w:val="Tytu?"/>
    <w:basedOn w:val="Standard"/>
    <w:next w:val="Normalny"/>
    <w:uiPriority w:val="99"/>
    <w:rsid w:val="00185EA2"/>
    <w:pPr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WW-Zwykytekst0">
    <w:name w:val="WW-Zwyk?y tekst"/>
    <w:basedOn w:val="Normalny"/>
    <w:uiPriority w:val="99"/>
    <w:rsid w:val="00A00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B0A7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pkt">
    <w:name w:val="pkt"/>
    <w:basedOn w:val="Normalny"/>
    <w:rsid w:val="000B0A76"/>
    <w:pPr>
      <w:suppressAutoHyphens/>
      <w:spacing w:before="60" w:after="60" w:line="240" w:lineRule="auto"/>
      <w:ind w:left="851" w:hanging="295"/>
      <w:jc w:val="both"/>
    </w:pPr>
    <w:rPr>
      <w:rFonts w:ascii="Univers-PL" w:eastAsia="Times New Roman" w:hAnsi="Univers-PL"/>
      <w:sz w:val="19"/>
      <w:szCs w:val="24"/>
      <w:lang w:eastAsia="ar-SA"/>
    </w:rPr>
  </w:style>
  <w:style w:type="paragraph" w:styleId="Bezodstpw">
    <w:name w:val="No Spacing"/>
    <w:qFormat/>
    <w:rsid w:val="000B0A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1D0EE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F226F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F226FA"/>
    <w:rPr>
      <w:rFonts w:ascii="Arial" w:eastAsia="Times New Roman" w:hAnsi="Arial" w:cs="Arial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F226F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226FA"/>
    <w:rPr>
      <w:rFonts w:ascii="Times New Roman" w:eastAsia="Times New Roman" w:hAnsi="Times New Roman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rsid w:val="00F226FA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226FA"/>
    <w:rPr>
      <w:rFonts w:ascii="Tahoma" w:eastAsia="Times New Roman" w:hAnsi="Tahoma" w:cs="Tahoma"/>
      <w:shd w:val="clear" w:color="auto" w:fill="000080"/>
    </w:rPr>
  </w:style>
  <w:style w:type="paragraph" w:customStyle="1" w:styleId="WW-Tekstpodstawowywcity2">
    <w:name w:val="WW-Tekst podstawowy wcięty 2"/>
    <w:basedOn w:val="Normalny"/>
    <w:uiPriority w:val="99"/>
    <w:rsid w:val="00F226FA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spacing w:after="0" w:line="240" w:lineRule="auto"/>
      <w:ind w:left="675" w:hanging="675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WW8Num1z1">
    <w:name w:val="WW8Num1z1"/>
    <w:uiPriority w:val="99"/>
    <w:rsid w:val="00F226FA"/>
    <w:rPr>
      <w:rFonts w:ascii="Times New Roman" w:hAnsi="Times New Roman"/>
    </w:rPr>
  </w:style>
  <w:style w:type="paragraph" w:styleId="Tytu0">
    <w:name w:val="Title"/>
    <w:basedOn w:val="Normalny"/>
    <w:next w:val="Podtytu"/>
    <w:link w:val="TytuZnak"/>
    <w:qFormat/>
    <w:rsid w:val="00F226F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tabs>
        <w:tab w:val="left" w:pos="1304"/>
        <w:tab w:val="left" w:pos="9298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0"/>
    <w:rsid w:val="00F226FA"/>
    <w:rPr>
      <w:rFonts w:ascii="Times New Roman" w:eastAsia="Times New Roman" w:hAnsi="Times New Roman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F226FA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F226FA"/>
    <w:rPr>
      <w:rFonts w:ascii="Arial" w:eastAsia="Times New Roman" w:hAnsi="Arial" w:cs="Arial"/>
      <w:sz w:val="24"/>
      <w:szCs w:val="24"/>
    </w:rPr>
  </w:style>
  <w:style w:type="paragraph" w:customStyle="1" w:styleId="WW-Tekstblokowy">
    <w:name w:val="WW-Tekst blokowy"/>
    <w:basedOn w:val="Normalny"/>
    <w:uiPriority w:val="99"/>
    <w:rsid w:val="00F226FA"/>
    <w:pPr>
      <w:widowControl w:val="0"/>
      <w:tabs>
        <w:tab w:val="left" w:pos="1276"/>
        <w:tab w:val="left" w:pos="2410"/>
      </w:tabs>
      <w:suppressAutoHyphens/>
      <w:snapToGrid w:val="0"/>
      <w:spacing w:after="0" w:line="240" w:lineRule="auto"/>
      <w:ind w:left="7" w:right="-150"/>
      <w:jc w:val="right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Obszartekstu">
    <w:name w:val="Obszar tekstu"/>
    <w:basedOn w:val="Standard"/>
    <w:uiPriority w:val="99"/>
    <w:rsid w:val="00F226FA"/>
    <w:pPr>
      <w:spacing w:line="360" w:lineRule="auto"/>
      <w:jc w:val="both"/>
    </w:pPr>
  </w:style>
  <w:style w:type="paragraph" w:customStyle="1" w:styleId="WW-Tekstpodstawowy3">
    <w:name w:val="WW-Tekst podstawowy 3"/>
    <w:basedOn w:val="Standard"/>
    <w:uiPriority w:val="99"/>
    <w:rsid w:val="00F226FA"/>
    <w:pPr>
      <w:spacing w:line="360" w:lineRule="auto"/>
      <w:ind w:right="1000"/>
    </w:pPr>
    <w:rPr>
      <w:sz w:val="28"/>
      <w:szCs w:val="28"/>
    </w:rPr>
  </w:style>
  <w:style w:type="paragraph" w:customStyle="1" w:styleId="Wysunicieobszarutekstu">
    <w:name w:val="Wysuni?cie obszaru tekstu"/>
    <w:basedOn w:val="Standard"/>
    <w:uiPriority w:val="99"/>
    <w:rsid w:val="00F226FA"/>
    <w:pPr>
      <w:ind w:left="200" w:hanging="200"/>
      <w:jc w:val="both"/>
    </w:pPr>
  </w:style>
  <w:style w:type="paragraph" w:styleId="Tekstpodstawowywcity3">
    <w:name w:val="Body Text Indent 3"/>
    <w:basedOn w:val="Normalny"/>
    <w:link w:val="Tekstpodstawowywcity3Znak"/>
    <w:uiPriority w:val="99"/>
    <w:rsid w:val="00F226F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226FA"/>
    <w:rPr>
      <w:rFonts w:ascii="Times New Roman" w:eastAsia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F226FA"/>
    <w:pPr>
      <w:spacing w:after="0" w:line="240" w:lineRule="auto"/>
    </w:pPr>
    <w:rPr>
      <w:rFonts w:eastAsia="Times New Roman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226FA"/>
    <w:rPr>
      <w:rFonts w:eastAsia="Times New Roman"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F226F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26FA"/>
    <w:rPr>
      <w:rFonts w:ascii="Times New Roman" w:eastAsia="Times New Roman" w:hAnsi="Times New Roman"/>
      <w:sz w:val="24"/>
      <w:szCs w:val="24"/>
    </w:rPr>
  </w:style>
  <w:style w:type="paragraph" w:customStyle="1" w:styleId="N1">
    <w:name w:val="N1"/>
    <w:basedOn w:val="Normalny"/>
    <w:rsid w:val="00F226FA"/>
    <w:pPr>
      <w:spacing w:before="480" w:after="240" w:line="240" w:lineRule="auto"/>
    </w:pPr>
    <w:rPr>
      <w:rFonts w:ascii="Bookman Old Style" w:eastAsia="Times New Roman" w:hAnsi="Bookman Old Style" w:cs="Bookman Old Style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226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F226F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226FA"/>
    <w:rPr>
      <w:rFonts w:ascii="Times New Roman" w:eastAsia="Times New Roman" w:hAnsi="Times New Roman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rsid w:val="00F226FA"/>
    <w:rPr>
      <w:rFonts w:cs="Times New Roman"/>
      <w:vertAlign w:val="superscript"/>
    </w:rPr>
  </w:style>
  <w:style w:type="character" w:customStyle="1" w:styleId="Styl11pt">
    <w:name w:val="Styl 11 pt"/>
    <w:basedOn w:val="Domylnaczcionkaakapitu"/>
    <w:uiPriority w:val="99"/>
    <w:rsid w:val="00F226FA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F226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226FA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rsid w:val="00F226FA"/>
    <w:rPr>
      <w:rFonts w:cs="Times New Roman"/>
      <w:vertAlign w:val="superscript"/>
    </w:rPr>
  </w:style>
  <w:style w:type="character" w:customStyle="1" w:styleId="WW8Num18z3">
    <w:name w:val="WW8Num18z3"/>
    <w:rsid w:val="004E06C4"/>
    <w:rPr>
      <w:rFonts w:ascii="Symbol" w:hAnsi="Symbol"/>
    </w:rPr>
  </w:style>
  <w:style w:type="character" w:customStyle="1" w:styleId="WW8Num18z4">
    <w:name w:val="WW8Num18z4"/>
    <w:rsid w:val="00CD7E97"/>
    <w:rPr>
      <w:rFonts w:ascii="Courier New" w:hAnsi="Courier New" w:cs="Courier New"/>
    </w:rPr>
  </w:style>
  <w:style w:type="character" w:styleId="Pogrubienie">
    <w:name w:val="Strong"/>
    <w:uiPriority w:val="22"/>
    <w:qFormat/>
    <w:rsid w:val="00D94069"/>
    <w:rPr>
      <w:b/>
      <w:bCs/>
    </w:rPr>
  </w:style>
  <w:style w:type="character" w:customStyle="1" w:styleId="FontStyle46">
    <w:name w:val="Font Style46"/>
    <w:rsid w:val="00D94069"/>
    <w:rPr>
      <w:rFonts w:ascii="Garamond" w:hAnsi="Garamond" w:cs="Garamond"/>
      <w:color w:val="000000"/>
      <w:sz w:val="22"/>
      <w:szCs w:val="22"/>
    </w:rPr>
  </w:style>
  <w:style w:type="paragraph" w:customStyle="1" w:styleId="Default">
    <w:name w:val="Default"/>
    <w:rsid w:val="00894C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0">
    <w:name w:val="Style20"/>
    <w:basedOn w:val="Normalny"/>
    <w:uiPriority w:val="99"/>
    <w:rsid w:val="00DA4528"/>
    <w:pPr>
      <w:widowControl w:val="0"/>
      <w:autoSpaceDE w:val="0"/>
      <w:autoSpaceDN w:val="0"/>
      <w:adjustRightInd w:val="0"/>
      <w:spacing w:after="0" w:line="230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6">
    <w:name w:val="Font Style36"/>
    <w:uiPriority w:val="99"/>
    <w:rsid w:val="005A44B6"/>
    <w:rPr>
      <w:rFonts w:ascii="Arial" w:hAnsi="Arial" w:cs="Arial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4765D8"/>
    <w:pPr>
      <w:suppressAutoHyphens/>
      <w:ind w:left="720"/>
      <w:contextualSpacing/>
    </w:pPr>
    <w:rPr>
      <w:rFonts w:eastAsia="Lucida Sans Unicode" w:cs="Calibri"/>
      <w:kern w:val="1"/>
    </w:rPr>
  </w:style>
  <w:style w:type="paragraph" w:customStyle="1" w:styleId="Style1">
    <w:name w:val="Style 1"/>
    <w:rsid w:val="002A6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gray">
    <w:name w:val="gray"/>
    <w:basedOn w:val="Domylnaczcionkaakapitu"/>
    <w:rsid w:val="00D322AE"/>
  </w:style>
  <w:style w:type="paragraph" w:customStyle="1" w:styleId="przypis">
    <w:name w:val="przypis"/>
    <w:basedOn w:val="Normalny"/>
    <w:rsid w:val="007D136A"/>
    <w:pPr>
      <w:widowControl w:val="0"/>
      <w:suppressAutoHyphens/>
      <w:spacing w:after="120" w:line="360" w:lineRule="atLeast"/>
      <w:jc w:val="both"/>
    </w:pPr>
    <w:rPr>
      <w:rFonts w:ascii="Times New Roman PL" w:eastAsia="Lucida Sans Unicode" w:hAnsi="Times New Roman PL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BD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F3B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3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BD2"/>
    <w:rPr>
      <w:b/>
      <w:bCs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25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khome">
    <w:name w:val="dok_home"/>
    <w:basedOn w:val="Domylnaczcionkaakapitu"/>
    <w:uiPriority w:val="99"/>
    <w:rsid w:val="008660F0"/>
    <w:rPr>
      <w:rFonts w:cs="Times New Roman"/>
    </w:rPr>
  </w:style>
  <w:style w:type="character" w:customStyle="1" w:styleId="h1">
    <w:name w:val="h1"/>
    <w:basedOn w:val="Domylnaczcionkaakapitu"/>
    <w:rsid w:val="002D7589"/>
  </w:style>
  <w:style w:type="character" w:styleId="Uwydatnienie">
    <w:name w:val="Emphasis"/>
    <w:basedOn w:val="Domylnaczcionkaakapitu"/>
    <w:uiPriority w:val="20"/>
    <w:qFormat/>
    <w:rsid w:val="00C86F2F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E07B7F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7B7F"/>
    <w:rPr>
      <w:rFonts w:ascii="Courier New" w:hAnsi="Courier New" w:cs="Courier New"/>
    </w:rPr>
  </w:style>
  <w:style w:type="character" w:customStyle="1" w:styleId="highlight">
    <w:name w:val="highlight"/>
    <w:basedOn w:val="Domylnaczcionkaakapitu"/>
    <w:rsid w:val="00B0738B"/>
  </w:style>
  <w:style w:type="character" w:customStyle="1" w:styleId="xbe">
    <w:name w:val="_xbe"/>
    <w:basedOn w:val="Domylnaczcionkaakapitu"/>
    <w:rsid w:val="00D003B1"/>
  </w:style>
  <w:style w:type="paragraph" w:customStyle="1" w:styleId="ust">
    <w:name w:val="ust"/>
    <w:basedOn w:val="Normalny"/>
    <w:rsid w:val="00E82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1">
    <w:name w:val="Text 1"/>
    <w:basedOn w:val="Normalny"/>
    <w:rsid w:val="00976671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character" w:styleId="Numerstrony">
    <w:name w:val="page number"/>
    <w:rsid w:val="00976671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70043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00430"/>
    <w:pPr>
      <w:widowControl w:val="0"/>
      <w:autoSpaceDE w:val="0"/>
      <w:autoSpaceDN w:val="0"/>
      <w:spacing w:after="0" w:line="240" w:lineRule="auto"/>
      <w:ind w:left="419"/>
    </w:pPr>
    <w:rPr>
      <w:rFonts w:ascii="Times New Roman" w:eastAsia="Times New Roman" w:hAnsi="Times New Roman"/>
      <w:lang w:val="en-US"/>
    </w:rPr>
  </w:style>
  <w:style w:type="character" w:customStyle="1" w:styleId="AkapitzlistZnak">
    <w:name w:val="Akapit z listą Znak"/>
    <w:aliases w:val="Heding 2 Znak,N w prog Znak,Numerowanie Znak,Obiekt Znak,normalny tekst Znak,ORE MYŚLNIKI Znak,Średnia siatka 1 — akcent 21 Znak,List Paragraph Znak,Jasna siatka — akcent 31 Znak,Colorful List Accent 1 Znak,List Paragraph3 Znak"/>
    <w:link w:val="Akapitzlist"/>
    <w:uiPriority w:val="34"/>
    <w:qFormat/>
    <w:locked/>
    <w:rsid w:val="00AB28BA"/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602F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0AAD"/>
    <w:rPr>
      <w:color w:val="605E5C"/>
      <w:shd w:val="clear" w:color="auto" w:fill="E1DFDD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4776D"/>
    <w:pPr>
      <w:ind w:left="720"/>
      <w:contextualSpacing/>
    </w:pPr>
    <w:rPr>
      <w:sz w:val="20"/>
      <w:szCs w:val="20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4776D"/>
    <w:rPr>
      <w:lang w:eastAsia="en-US"/>
    </w:rPr>
  </w:style>
  <w:style w:type="paragraph" w:customStyle="1" w:styleId="Bezodstpw1">
    <w:name w:val="Bez odstępów1"/>
    <w:uiPriority w:val="1"/>
    <w:qFormat/>
    <w:rsid w:val="0014776D"/>
    <w:rPr>
      <w:rFonts w:cs="Calibri"/>
      <w:lang w:eastAsia="en-US"/>
    </w:rPr>
  </w:style>
  <w:style w:type="character" w:customStyle="1" w:styleId="lrzxr">
    <w:name w:val="lrzxr"/>
    <w:basedOn w:val="Domylnaczcionkaakapitu"/>
    <w:rsid w:val="00EF357D"/>
  </w:style>
  <w:style w:type="character" w:customStyle="1" w:styleId="y2iqfc">
    <w:name w:val="y2iqfc"/>
    <w:basedOn w:val="Domylnaczcionkaakapitu"/>
    <w:rsid w:val="00EF29B1"/>
  </w:style>
  <w:style w:type="numbering" w:customStyle="1" w:styleId="Styl1">
    <w:name w:val="Styl1"/>
    <w:uiPriority w:val="99"/>
    <w:rsid w:val="00DD3BA4"/>
    <w:pPr>
      <w:numPr>
        <w:numId w:val="1"/>
      </w:numPr>
    </w:pPr>
  </w:style>
  <w:style w:type="numbering" w:customStyle="1" w:styleId="Styl2">
    <w:name w:val="Styl2"/>
    <w:uiPriority w:val="99"/>
    <w:rsid w:val="00DD3BA4"/>
    <w:pPr>
      <w:numPr>
        <w:numId w:val="2"/>
      </w:numPr>
    </w:pPr>
  </w:style>
  <w:style w:type="paragraph" w:customStyle="1" w:styleId="StyleStyleBodyTextAfter0ptVerdana">
    <w:name w:val="Style Style Body Text + After:  0 pt + Verdana"/>
    <w:basedOn w:val="Normalny"/>
    <w:link w:val="StyleStyleBodyTextAfter0ptVerdanaChar"/>
    <w:rsid w:val="00B60548"/>
    <w:pPr>
      <w:spacing w:after="0" w:line="240" w:lineRule="auto"/>
      <w:jc w:val="both"/>
    </w:pPr>
    <w:rPr>
      <w:rFonts w:ascii="Verdana" w:eastAsia="Times New Roman" w:hAnsi="Verdana"/>
      <w:color w:val="333333"/>
      <w:sz w:val="20"/>
      <w:szCs w:val="20"/>
      <w:lang w:val="en-GB" w:eastAsia="en-GB"/>
    </w:rPr>
  </w:style>
  <w:style w:type="character" w:customStyle="1" w:styleId="StyleStyleBodyTextAfter0ptVerdanaChar">
    <w:name w:val="Style Style Body Text + After:  0 pt + Verdana Char"/>
    <w:basedOn w:val="Domylnaczcionkaakapitu"/>
    <w:link w:val="StyleStyleBodyTextAfter0ptVerdana"/>
    <w:rsid w:val="00B60548"/>
    <w:rPr>
      <w:rFonts w:ascii="Verdana" w:eastAsia="Times New Roman" w:hAnsi="Verdana"/>
      <w:color w:val="333333"/>
      <w:lang w:val="en-GB" w:eastAsia="en-GB"/>
    </w:rPr>
  </w:style>
  <w:style w:type="numbering" w:customStyle="1" w:styleId="Styl3">
    <w:name w:val="Styl3"/>
    <w:uiPriority w:val="99"/>
    <w:rsid w:val="004E5979"/>
    <w:pPr>
      <w:numPr>
        <w:numId w:val="3"/>
      </w:numPr>
    </w:pPr>
  </w:style>
  <w:style w:type="numbering" w:customStyle="1" w:styleId="Styl4">
    <w:name w:val="Styl4"/>
    <w:uiPriority w:val="99"/>
    <w:rsid w:val="00AC0DDD"/>
    <w:pPr>
      <w:numPr>
        <w:numId w:val="4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73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3B5D"/>
    <w:rPr>
      <w:rFonts w:ascii="Courier New" w:eastAsia="Times New Roman" w:hAnsi="Courier New" w:cs="Courier New"/>
    </w:rPr>
  </w:style>
  <w:style w:type="character" w:customStyle="1" w:styleId="gwpa6934464colour">
    <w:name w:val="gwpa6934464_colour"/>
    <w:basedOn w:val="Domylnaczcionkaakapitu"/>
    <w:rsid w:val="00182A79"/>
  </w:style>
  <w:style w:type="paragraph" w:styleId="Listapunktowana2">
    <w:name w:val="List Bullet 2"/>
    <w:basedOn w:val="Normalny"/>
    <w:rsid w:val="004A3D23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jbsierpc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laskowskiiodo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9187A-2454-471C-AC4C-8138134F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Sierpc</vt:lpstr>
    </vt:vector>
  </TitlesOfParts>
  <Company>Toshiba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Sierpc</dc:title>
  <dc:creator>Biuro</dc:creator>
  <cp:lastModifiedBy>Projekt - PZJB1</cp:lastModifiedBy>
  <cp:revision>8</cp:revision>
  <cp:lastPrinted>2023-07-28T14:56:00Z</cp:lastPrinted>
  <dcterms:created xsi:type="dcterms:W3CDTF">2023-08-28T17:31:00Z</dcterms:created>
  <dcterms:modified xsi:type="dcterms:W3CDTF">2023-08-30T12:41:00Z</dcterms:modified>
</cp:coreProperties>
</file>